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  <w:bookmarkStart w:id="0" w:name="_GoBack"/>
      <w:bookmarkEnd w:id="0"/>
    </w:p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spacing w:before="10"/>
        <w:ind w:left="0"/>
        <w:rPr>
          <w:sz w:val="17"/>
          <w:szCs w:val="17"/>
        </w:rPr>
      </w:pPr>
    </w:p>
    <w:p w:rsidR="00410401" w:rsidRDefault="00410401">
      <w:pPr>
        <w:pStyle w:val="Titolo2"/>
        <w:kinsoku w:val="0"/>
        <w:overflowPunct w:val="0"/>
        <w:spacing w:before="65" w:line="419" w:lineRule="auto"/>
        <w:ind w:right="207"/>
        <w:jc w:val="center"/>
        <w:rPr>
          <w:b w:val="0"/>
          <w:bCs w:val="0"/>
          <w:color w:val="000000"/>
        </w:rPr>
      </w:pPr>
      <w:r>
        <w:rPr>
          <w:color w:val="C00000"/>
        </w:rPr>
        <w:t xml:space="preserve"> </w:t>
      </w:r>
      <w:r>
        <w:rPr>
          <w:color w:val="C00000"/>
          <w:spacing w:val="-1"/>
        </w:rPr>
        <w:t>CORSO</w:t>
      </w:r>
      <w:r>
        <w:rPr>
          <w:color w:val="C00000"/>
          <w:spacing w:val="-2"/>
        </w:rPr>
        <w:t xml:space="preserve"> </w:t>
      </w:r>
      <w:r>
        <w:rPr>
          <w:color w:val="C00000"/>
          <w:spacing w:val="-1"/>
        </w:rPr>
        <w:t>DI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1"/>
        </w:rPr>
        <w:t>AGGIORNAMENTO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1"/>
        </w:rPr>
        <w:t>PROFESSIONALE</w:t>
      </w:r>
      <w:r>
        <w:rPr>
          <w:color w:val="C00000"/>
          <w:spacing w:val="22"/>
        </w:rPr>
        <w:t xml:space="preserve"> </w:t>
      </w:r>
      <w:r>
        <w:rPr>
          <w:color w:val="C00000"/>
          <w:spacing w:val="-1"/>
        </w:rPr>
        <w:t>SULLA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-1"/>
        </w:rPr>
        <w:t>RIFORMA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-1"/>
        </w:rPr>
        <w:t>DEL</w:t>
      </w:r>
      <w:r>
        <w:rPr>
          <w:color w:val="C00000"/>
        </w:rPr>
        <w:t xml:space="preserve"> </w:t>
      </w:r>
      <w:r>
        <w:rPr>
          <w:color w:val="C00000"/>
          <w:spacing w:val="-1"/>
        </w:rPr>
        <w:t>CODICE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2"/>
        </w:rPr>
        <w:t>DEGLI</w:t>
      </w:r>
      <w:r>
        <w:rPr>
          <w:color w:val="C00000"/>
          <w:spacing w:val="5"/>
        </w:rPr>
        <w:t xml:space="preserve"> </w:t>
      </w:r>
      <w:r>
        <w:rPr>
          <w:color w:val="C00000"/>
          <w:spacing w:val="-2"/>
        </w:rPr>
        <w:t>APPALTI</w:t>
      </w:r>
    </w:p>
    <w:p w:rsidR="00410401" w:rsidRDefault="00410401">
      <w:pPr>
        <w:pStyle w:val="Corpotesto"/>
        <w:kinsoku w:val="0"/>
        <w:overflowPunct w:val="0"/>
        <w:spacing w:before="5"/>
        <w:ind w:left="1982" w:right="1326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P</w:t>
      </w:r>
      <w:r w:rsidR="00B265F6">
        <w:rPr>
          <w:rFonts w:ascii="Arial" w:hAnsi="Arial" w:cs="Arial"/>
          <w:b/>
          <w:bCs/>
          <w:color w:val="C00000"/>
          <w:sz w:val="28"/>
          <w:szCs w:val="28"/>
        </w:rPr>
        <w:t>RESSO</w:t>
      </w:r>
      <w:r>
        <w:rPr>
          <w:rFonts w:ascii="Arial" w:hAnsi="Arial" w:cs="Arial"/>
          <w:b/>
          <w:bCs/>
          <w:color w:val="C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C00000"/>
          <w:sz w:val="28"/>
          <w:szCs w:val="28"/>
        </w:rPr>
        <w:t>LA</w:t>
      </w:r>
      <w:r>
        <w:rPr>
          <w:rFonts w:ascii="Arial" w:hAnsi="Arial" w:cs="Arial"/>
          <w:b/>
          <w:bCs/>
          <w:color w:val="C0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C00000"/>
          <w:spacing w:val="-1"/>
          <w:sz w:val="28"/>
          <w:szCs w:val="28"/>
        </w:rPr>
        <w:t>CAMERA</w:t>
      </w:r>
      <w:r>
        <w:rPr>
          <w:rFonts w:ascii="Arial" w:hAnsi="Arial" w:cs="Arial"/>
          <w:b/>
          <w:bCs/>
          <w:color w:val="C00000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C00000"/>
          <w:spacing w:val="-1"/>
          <w:sz w:val="28"/>
          <w:szCs w:val="28"/>
        </w:rPr>
        <w:t>DI</w:t>
      </w:r>
      <w:r>
        <w:rPr>
          <w:rFonts w:ascii="Arial" w:hAnsi="Arial" w:cs="Arial"/>
          <w:b/>
          <w:bCs/>
          <w:color w:val="C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C00000"/>
          <w:spacing w:val="-1"/>
          <w:sz w:val="28"/>
          <w:szCs w:val="28"/>
        </w:rPr>
        <w:t>COMMERCIO</w:t>
      </w:r>
      <w:r>
        <w:rPr>
          <w:rFonts w:ascii="Arial" w:hAnsi="Arial" w:cs="Arial"/>
          <w:b/>
          <w:bCs/>
          <w:color w:val="C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C00000"/>
          <w:spacing w:val="-1"/>
          <w:sz w:val="28"/>
          <w:szCs w:val="28"/>
        </w:rPr>
        <w:t>DI</w:t>
      </w:r>
      <w:r>
        <w:rPr>
          <w:rFonts w:ascii="Arial" w:hAnsi="Arial" w:cs="Arial"/>
          <w:b/>
          <w:bCs/>
          <w:color w:val="C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C00000"/>
          <w:spacing w:val="-2"/>
          <w:sz w:val="28"/>
          <w:szCs w:val="28"/>
        </w:rPr>
        <w:t>CHIETI</w:t>
      </w:r>
    </w:p>
    <w:p w:rsidR="00410401" w:rsidRDefault="00410401">
      <w:pPr>
        <w:pStyle w:val="Corpotesto"/>
        <w:kinsoku w:val="0"/>
        <w:overflowPunct w:val="0"/>
        <w:ind w:left="0"/>
        <w:rPr>
          <w:rFonts w:ascii="Arial" w:hAnsi="Arial" w:cs="Arial"/>
          <w:b/>
          <w:bCs/>
          <w:sz w:val="28"/>
          <w:szCs w:val="28"/>
        </w:rPr>
      </w:pPr>
    </w:p>
    <w:p w:rsidR="00410401" w:rsidRDefault="00410401">
      <w:pPr>
        <w:pStyle w:val="Corpotesto"/>
        <w:kinsoku w:val="0"/>
        <w:overflowPunct w:val="0"/>
        <w:ind w:left="0"/>
        <w:rPr>
          <w:rFonts w:ascii="Arial" w:hAnsi="Arial" w:cs="Arial"/>
          <w:b/>
          <w:bCs/>
          <w:sz w:val="28"/>
          <w:szCs w:val="28"/>
        </w:rPr>
      </w:pPr>
    </w:p>
    <w:p w:rsidR="00410401" w:rsidRDefault="00410401">
      <w:pPr>
        <w:pStyle w:val="Corpotesto"/>
        <w:kinsoku w:val="0"/>
        <w:overflowPunct w:val="0"/>
        <w:spacing w:before="163"/>
        <w:ind w:left="1982" w:right="1323"/>
        <w:jc w:val="center"/>
        <w:rPr>
          <w:rFonts w:ascii="Arial" w:hAnsi="Arial" w:cs="Arial"/>
          <w:spacing w:val="-1"/>
        </w:rPr>
        <w:sectPr w:rsidR="00410401">
          <w:headerReference w:type="default" r:id="rId8"/>
          <w:footerReference w:type="default" r:id="rId9"/>
          <w:pgSz w:w="11910" w:h="16850"/>
          <w:pgMar w:top="1680" w:right="1680" w:bottom="1060" w:left="1020" w:header="503" w:footer="875" w:gutter="0"/>
          <w:pgNumType w:start="1"/>
          <w:cols w:space="720"/>
          <w:noEndnote/>
        </w:sectPr>
      </w:pPr>
    </w:p>
    <w:p w:rsidR="00410401" w:rsidRDefault="00410401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0"/>
          <w:szCs w:val="10"/>
        </w:rPr>
      </w:pPr>
    </w:p>
    <w:p w:rsidR="00410401" w:rsidRDefault="00410401">
      <w:pPr>
        <w:pStyle w:val="Titolo1"/>
        <w:tabs>
          <w:tab w:val="left" w:pos="4061"/>
          <w:tab w:val="left" w:pos="9799"/>
        </w:tabs>
        <w:kinsoku w:val="0"/>
        <w:overflowPunct w:val="0"/>
        <w:spacing w:before="58"/>
        <w:rPr>
          <w:u w:val="none"/>
        </w:rPr>
      </w:pPr>
      <w:r>
        <w:rPr>
          <w:w w:val="99"/>
          <w:u w:val="thick" w:color="C00000"/>
        </w:rPr>
        <w:t xml:space="preserve"> </w:t>
      </w:r>
      <w:r>
        <w:rPr>
          <w:u w:val="thick" w:color="C00000"/>
        </w:rPr>
        <w:tab/>
        <w:t>PREMESSA</w:t>
      </w:r>
      <w:r>
        <w:rPr>
          <w:w w:val="99"/>
          <w:u w:val="thick" w:color="C00000"/>
        </w:rPr>
        <w:t xml:space="preserve"> </w:t>
      </w:r>
      <w:r>
        <w:rPr>
          <w:u w:val="thick" w:color="C00000"/>
        </w:rPr>
        <w:tab/>
      </w:r>
    </w:p>
    <w:p w:rsidR="00410401" w:rsidRDefault="00410401">
      <w:pPr>
        <w:pStyle w:val="Corpotesto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spacing w:before="6"/>
        <w:ind w:left="0"/>
        <w:rPr>
          <w:rFonts w:ascii="Arial" w:hAnsi="Arial" w:cs="Arial"/>
          <w:sz w:val="23"/>
          <w:szCs w:val="23"/>
        </w:rPr>
      </w:pPr>
    </w:p>
    <w:p w:rsidR="00410401" w:rsidRDefault="00410401">
      <w:pPr>
        <w:pStyle w:val="Corpotesto"/>
        <w:kinsoku w:val="0"/>
        <w:overflowPunct w:val="0"/>
        <w:spacing w:before="124" w:line="311" w:lineRule="auto"/>
        <w:ind w:left="132" w:right="131" w:firstLine="708"/>
        <w:jc w:val="both"/>
      </w:pPr>
      <w:r>
        <w:rPr>
          <w:spacing w:val="-1"/>
        </w:rPr>
        <w:t>L’affidamento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gestione</w:t>
      </w:r>
      <w:r>
        <w:rPr>
          <w:spacing w:val="11"/>
        </w:rPr>
        <w:t xml:space="preserve"> </w:t>
      </w:r>
      <w:r>
        <w:rPr>
          <w:spacing w:val="-1"/>
        </w:rPr>
        <w:t>dei</w:t>
      </w:r>
      <w:r>
        <w:rPr>
          <w:spacing w:val="12"/>
        </w:rPr>
        <w:t xml:space="preserve"> </w:t>
      </w:r>
      <w:r>
        <w:rPr>
          <w:spacing w:val="-1"/>
        </w:rPr>
        <w:t>contratti</w:t>
      </w:r>
      <w:r>
        <w:rPr>
          <w:spacing w:val="12"/>
        </w:rPr>
        <w:t xml:space="preserve"> </w:t>
      </w:r>
      <w:r>
        <w:rPr>
          <w:spacing w:val="-1"/>
        </w:rPr>
        <w:t>pubblici,</w:t>
      </w:r>
      <w:r>
        <w:rPr>
          <w:spacing w:val="12"/>
        </w:rPr>
        <w:t xml:space="preserve"> </w:t>
      </w:r>
      <w:r>
        <w:rPr>
          <w:spacing w:val="-1"/>
        </w:rPr>
        <w:t>infatti,</w:t>
      </w:r>
      <w:r>
        <w:rPr>
          <w:spacing w:val="12"/>
        </w:rPr>
        <w:t xml:space="preserve"> </w:t>
      </w:r>
      <w:r>
        <w:rPr>
          <w:spacing w:val="-1"/>
        </w:rPr>
        <w:t>costituiscono</w:t>
      </w:r>
      <w:r>
        <w:rPr>
          <w:spacing w:val="12"/>
        </w:rPr>
        <w:t xml:space="preserve"> </w:t>
      </w:r>
      <w:r>
        <w:rPr>
          <w:spacing w:val="-1"/>
        </w:rPr>
        <w:t>rilevanti</w:t>
      </w:r>
      <w:r>
        <w:rPr>
          <w:spacing w:val="12"/>
        </w:rPr>
        <w:t xml:space="preserve"> </w:t>
      </w:r>
      <w:r>
        <w:rPr>
          <w:spacing w:val="-1"/>
        </w:rPr>
        <w:t>momenti</w:t>
      </w:r>
      <w:r>
        <w:rPr>
          <w:spacing w:val="12"/>
        </w:rPr>
        <w:t xml:space="preserve"> </w:t>
      </w:r>
      <w:r>
        <w:t>di</w:t>
      </w:r>
      <w:r>
        <w:rPr>
          <w:spacing w:val="109"/>
        </w:rPr>
        <w:t xml:space="preserve"> </w:t>
      </w:r>
      <w:r>
        <w:rPr>
          <w:spacing w:val="-1"/>
        </w:rPr>
        <w:t>interazione</w:t>
      </w:r>
      <w:r>
        <w:rPr>
          <w:spacing w:val="3"/>
        </w:rPr>
        <w:t xml:space="preserve"> </w:t>
      </w:r>
      <w:r>
        <w:rPr>
          <w:spacing w:val="-1"/>
        </w:rPr>
        <w:t>tra</w:t>
      </w:r>
      <w:r>
        <w:rPr>
          <w:spacing w:val="3"/>
        </w:rPr>
        <w:t xml:space="preserve"> </w:t>
      </w:r>
      <w:r>
        <w:t>il</w:t>
      </w:r>
      <w:r>
        <w:rPr>
          <w:spacing w:val="5"/>
        </w:rPr>
        <w:t xml:space="preserve"> </w:t>
      </w:r>
      <w:r>
        <w:rPr>
          <w:spacing w:val="-1"/>
        </w:rPr>
        <w:t>comparto</w:t>
      </w:r>
      <w:r>
        <w:rPr>
          <w:spacing w:val="4"/>
        </w:rPr>
        <w:t xml:space="preserve"> </w:t>
      </w:r>
      <w:r>
        <w:rPr>
          <w:spacing w:val="-1"/>
        </w:rPr>
        <w:t>pubblico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quello</w:t>
      </w:r>
      <w:r>
        <w:rPr>
          <w:spacing w:val="2"/>
        </w:rPr>
        <w:t xml:space="preserve"> </w:t>
      </w:r>
      <w:r>
        <w:rPr>
          <w:spacing w:val="-1"/>
        </w:rPr>
        <w:t>privato.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trasparenza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correttezza</w:t>
      </w:r>
      <w:r>
        <w:rPr>
          <w:spacing w:val="3"/>
        </w:rPr>
        <w:t xml:space="preserve"> </w:t>
      </w:r>
      <w:r>
        <w:rPr>
          <w:spacing w:val="-1"/>
        </w:rPr>
        <w:t>delle</w:t>
      </w:r>
      <w:r>
        <w:rPr>
          <w:spacing w:val="3"/>
        </w:rPr>
        <w:t xml:space="preserve"> </w:t>
      </w:r>
      <w:r>
        <w:rPr>
          <w:spacing w:val="-1"/>
        </w:rPr>
        <w:t>procedure</w:t>
      </w:r>
      <w:r>
        <w:rPr>
          <w:spacing w:val="119"/>
        </w:rPr>
        <w:t xml:space="preserve"> </w:t>
      </w:r>
      <w:r>
        <w:t xml:space="preserve">di </w:t>
      </w:r>
      <w:r>
        <w:rPr>
          <w:spacing w:val="-1"/>
        </w:rPr>
        <w:t>affidamento</w:t>
      </w:r>
      <w:r>
        <w:t xml:space="preserve"> e</w:t>
      </w:r>
      <w:r>
        <w:rPr>
          <w:spacing w:val="1"/>
        </w:rPr>
        <w:t xml:space="preserve"> </w:t>
      </w:r>
      <w:r>
        <w:t xml:space="preserve">di </w:t>
      </w:r>
      <w:r>
        <w:rPr>
          <w:spacing w:val="-1"/>
        </w:rPr>
        <w:t>gestione dei</w:t>
      </w:r>
      <w:r>
        <w:t xml:space="preserve"> </w:t>
      </w:r>
      <w:r>
        <w:rPr>
          <w:spacing w:val="-1"/>
        </w:rPr>
        <w:t>contratti</w:t>
      </w:r>
      <w:r>
        <w:t xml:space="preserve"> </w:t>
      </w:r>
      <w:r>
        <w:rPr>
          <w:spacing w:val="-1"/>
        </w:rPr>
        <w:t>pubblici</w:t>
      </w:r>
      <w:r>
        <w:t xml:space="preserve"> </w:t>
      </w:r>
      <w:r>
        <w:rPr>
          <w:spacing w:val="-1"/>
        </w:rPr>
        <w:t>favoriscono</w:t>
      </w:r>
      <w:r>
        <w:t xml:space="preserve"> un più </w:t>
      </w:r>
      <w:r>
        <w:rPr>
          <w:spacing w:val="-1"/>
        </w:rPr>
        <w:t>efficiente impiego</w:t>
      </w:r>
      <w:r>
        <w:t xml:space="preserve"> </w:t>
      </w:r>
      <w:r>
        <w:rPr>
          <w:spacing w:val="-1"/>
        </w:rPr>
        <w:t>delle</w:t>
      </w:r>
      <w:r>
        <w:rPr>
          <w:spacing w:val="1"/>
        </w:rPr>
        <w:t xml:space="preserve"> </w:t>
      </w:r>
      <w:r>
        <w:rPr>
          <w:spacing w:val="-1"/>
        </w:rPr>
        <w:t>risorse</w:t>
      </w:r>
      <w:r>
        <w:rPr>
          <w:spacing w:val="117"/>
        </w:rPr>
        <w:t xml:space="preserve"> </w:t>
      </w:r>
      <w:r>
        <w:rPr>
          <w:spacing w:val="-1"/>
        </w:rPr>
        <w:t>pubbliche,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t>conseguente</w:t>
      </w:r>
      <w:r>
        <w:rPr>
          <w:spacing w:val="13"/>
        </w:rPr>
        <w:t xml:space="preserve"> </w:t>
      </w:r>
      <w:r>
        <w:rPr>
          <w:spacing w:val="-1"/>
        </w:rPr>
        <w:t>approvvigionamento</w:t>
      </w:r>
      <w:r>
        <w:rPr>
          <w:spacing w:val="16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beni,</w:t>
      </w:r>
      <w:r>
        <w:rPr>
          <w:spacing w:val="14"/>
        </w:rPr>
        <w:t xml:space="preserve"> </w:t>
      </w:r>
      <w:r>
        <w:rPr>
          <w:spacing w:val="-1"/>
        </w:rPr>
        <w:t>nonché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servizi</w:t>
      </w:r>
      <w:r>
        <w:rPr>
          <w:spacing w:val="14"/>
        </w:rPr>
        <w:t xml:space="preserve"> </w:t>
      </w:r>
      <w:r>
        <w:rPr>
          <w:spacing w:val="-1"/>
        </w:rPr>
        <w:t>ed</w:t>
      </w:r>
      <w:r>
        <w:rPr>
          <w:spacing w:val="14"/>
        </w:rPr>
        <w:t xml:space="preserve"> </w:t>
      </w:r>
      <w:r>
        <w:rPr>
          <w:spacing w:val="-1"/>
        </w:rPr>
        <w:t>opere</w:t>
      </w:r>
      <w:r>
        <w:rPr>
          <w:spacing w:val="15"/>
        </w:rPr>
        <w:t xml:space="preserve"> </w:t>
      </w:r>
      <w:r>
        <w:rPr>
          <w:spacing w:val="-1"/>
        </w:rPr>
        <w:t>tempestivo</w:t>
      </w:r>
      <w:r>
        <w:rPr>
          <w:spacing w:val="14"/>
        </w:rPr>
        <w:t xml:space="preserve"> </w:t>
      </w:r>
      <w:r>
        <w:rPr>
          <w:spacing w:val="-1"/>
        </w:rPr>
        <w:t>ed</w:t>
      </w:r>
      <w:r>
        <w:rPr>
          <w:spacing w:val="93"/>
        </w:rPr>
        <w:t xml:space="preserve"> </w:t>
      </w:r>
      <w:r>
        <w:rPr>
          <w:spacing w:val="-1"/>
        </w:rPr>
        <w:t>efficace.</w:t>
      </w:r>
    </w:p>
    <w:p w:rsidR="00410401" w:rsidRDefault="00410401">
      <w:pPr>
        <w:pStyle w:val="Corpotesto"/>
        <w:kinsoku w:val="0"/>
        <w:overflowPunct w:val="0"/>
        <w:spacing w:before="125" w:line="311" w:lineRule="auto"/>
        <w:ind w:left="132" w:right="130" w:firstLine="708"/>
        <w:jc w:val="both"/>
      </w:pPr>
      <w:r>
        <w:rPr>
          <w:spacing w:val="-2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materia</w:t>
      </w:r>
      <w:r>
        <w:rPr>
          <w:spacing w:val="51"/>
        </w:rPr>
        <w:t xml:space="preserve"> </w:t>
      </w:r>
      <w:r>
        <w:rPr>
          <w:spacing w:val="-1"/>
        </w:rPr>
        <w:t>dei</w:t>
      </w:r>
      <w:r>
        <w:rPr>
          <w:spacing w:val="55"/>
        </w:rPr>
        <w:t xml:space="preserve"> </w:t>
      </w:r>
      <w:r>
        <w:rPr>
          <w:spacing w:val="-1"/>
        </w:rPr>
        <w:t>contratti</w:t>
      </w:r>
      <w:r>
        <w:rPr>
          <w:spacing w:val="55"/>
        </w:rPr>
        <w:t xml:space="preserve"> </w:t>
      </w:r>
      <w:r>
        <w:rPr>
          <w:spacing w:val="-1"/>
        </w:rPr>
        <w:t>pubblici</w:t>
      </w:r>
      <w:r>
        <w:rPr>
          <w:spacing w:val="53"/>
        </w:rPr>
        <w:t xml:space="preserve"> </w:t>
      </w:r>
      <w:r>
        <w:t>è</w:t>
      </w:r>
      <w:r>
        <w:rPr>
          <w:spacing w:val="51"/>
        </w:rPr>
        <w:t xml:space="preserve"> </w:t>
      </w:r>
      <w:r>
        <w:rPr>
          <w:spacing w:val="-1"/>
        </w:rPr>
        <w:t>particolarmente</w:t>
      </w:r>
      <w:r>
        <w:rPr>
          <w:spacing w:val="51"/>
        </w:rPr>
        <w:t xml:space="preserve"> </w:t>
      </w:r>
      <w:r>
        <w:rPr>
          <w:spacing w:val="-1"/>
        </w:rPr>
        <w:t>rilevante</w:t>
      </w:r>
      <w:r>
        <w:rPr>
          <w:spacing w:val="54"/>
        </w:rPr>
        <w:t xml:space="preserve"> </w:t>
      </w:r>
      <w:r>
        <w:rPr>
          <w:spacing w:val="-1"/>
        </w:rPr>
        <w:t>e,</w:t>
      </w:r>
      <w:r>
        <w:rPr>
          <w:spacing w:val="52"/>
        </w:rPr>
        <w:t xml:space="preserve"> </w:t>
      </w:r>
      <w:r>
        <w:t>pertanto,</w:t>
      </w:r>
      <w:r>
        <w:rPr>
          <w:spacing w:val="52"/>
        </w:rPr>
        <w:t xml:space="preserve"> </w:t>
      </w:r>
      <w:r>
        <w:rPr>
          <w:spacing w:val="-1"/>
        </w:rPr>
        <w:t>oggetto</w:t>
      </w:r>
      <w:r>
        <w:rPr>
          <w:spacing w:val="52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una</w:t>
      </w:r>
      <w:r>
        <w:rPr>
          <w:spacing w:val="99"/>
        </w:rPr>
        <w:t xml:space="preserve"> </w:t>
      </w:r>
      <w:r>
        <w:rPr>
          <w:spacing w:val="-1"/>
        </w:rPr>
        <w:t>importante</w:t>
      </w:r>
      <w:r>
        <w:rPr>
          <w:spacing w:val="6"/>
        </w:rPr>
        <w:t xml:space="preserve"> </w:t>
      </w:r>
      <w:r>
        <w:rPr>
          <w:spacing w:val="-1"/>
        </w:rPr>
        <w:t>opera</w:t>
      </w:r>
      <w:r>
        <w:rPr>
          <w:spacing w:val="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1"/>
        </w:rPr>
        <w:t>riordino,</w:t>
      </w:r>
      <w:r>
        <w:rPr>
          <w:spacing w:val="7"/>
        </w:rPr>
        <w:t xml:space="preserve"> </w:t>
      </w:r>
      <w:r>
        <w:rPr>
          <w:spacing w:val="-1"/>
        </w:rPr>
        <w:t>realizzata</w:t>
      </w:r>
      <w:r>
        <w:rPr>
          <w:spacing w:val="6"/>
        </w:rPr>
        <w:t xml:space="preserve"> </w:t>
      </w:r>
      <w:r>
        <w:t>dapprima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rPr>
          <w:spacing w:val="-1"/>
        </w:rPr>
        <w:t>Codice</w:t>
      </w:r>
      <w:r>
        <w:rPr>
          <w:spacing w:val="6"/>
        </w:rPr>
        <w:t xml:space="preserve"> </w:t>
      </w:r>
      <w:r>
        <w:rPr>
          <w:spacing w:val="-1"/>
        </w:rPr>
        <w:t>dei</w:t>
      </w:r>
      <w:r>
        <w:rPr>
          <w:spacing w:val="10"/>
        </w:rPr>
        <w:t xml:space="preserve"> </w:t>
      </w:r>
      <w:r>
        <w:rPr>
          <w:spacing w:val="-1"/>
        </w:rPr>
        <w:t>contratti</w:t>
      </w:r>
      <w:r>
        <w:rPr>
          <w:spacing w:val="7"/>
        </w:rPr>
        <w:t xml:space="preserve"> </w:t>
      </w:r>
      <w:r>
        <w:rPr>
          <w:spacing w:val="-1"/>
        </w:rPr>
        <w:t>pubblici</w:t>
      </w:r>
      <w:r>
        <w:rPr>
          <w:spacing w:val="7"/>
        </w:rPr>
        <w:t xml:space="preserve"> </w:t>
      </w:r>
      <w:r>
        <w:rPr>
          <w:spacing w:val="-1"/>
        </w:rPr>
        <w:t>(D.lgs.</w:t>
      </w:r>
      <w:r>
        <w:rPr>
          <w:spacing w:val="105"/>
        </w:rPr>
        <w:t xml:space="preserve"> </w:t>
      </w:r>
      <w:r>
        <w:rPr>
          <w:spacing w:val="-1"/>
        </w:rPr>
        <w:t>163/2006),</w:t>
      </w:r>
      <w:r>
        <w:rPr>
          <w:spacing w:val="19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rPr>
          <w:spacing w:val="-1"/>
        </w:rPr>
        <w:t>cui</w:t>
      </w:r>
      <w:r>
        <w:rPr>
          <w:spacing w:val="19"/>
        </w:rPr>
        <w:t xml:space="preserve"> </w:t>
      </w:r>
      <w:r>
        <w:rPr>
          <w:spacing w:val="-1"/>
        </w:rPr>
        <w:t>originario</w:t>
      </w:r>
      <w:r>
        <w:rPr>
          <w:spacing w:val="19"/>
        </w:rPr>
        <w:t xml:space="preserve"> </w:t>
      </w:r>
      <w:r>
        <w:rPr>
          <w:spacing w:val="-1"/>
        </w:rPr>
        <w:t>impianto</w:t>
      </w:r>
      <w:r>
        <w:rPr>
          <w:spacing w:val="19"/>
        </w:rPr>
        <w:t xml:space="preserve"> </w:t>
      </w:r>
      <w:r>
        <w:t>ha</w:t>
      </w:r>
      <w:r>
        <w:rPr>
          <w:spacing w:val="18"/>
        </w:rPr>
        <w:t xml:space="preserve"> </w:t>
      </w:r>
      <w:r>
        <w:t>subito</w:t>
      </w:r>
      <w:r>
        <w:rPr>
          <w:spacing w:val="19"/>
        </w:rPr>
        <w:t xml:space="preserve"> </w:t>
      </w:r>
      <w:r>
        <w:rPr>
          <w:spacing w:val="-1"/>
        </w:rPr>
        <w:t>sensibili</w:t>
      </w:r>
      <w:r>
        <w:rPr>
          <w:spacing w:val="19"/>
        </w:rPr>
        <w:t xml:space="preserve"> </w:t>
      </w:r>
      <w:r>
        <w:rPr>
          <w:spacing w:val="-1"/>
        </w:rPr>
        <w:t>modifiche</w:t>
      </w:r>
      <w:r>
        <w:rPr>
          <w:spacing w:val="18"/>
        </w:rPr>
        <w:t xml:space="preserve"> </w:t>
      </w:r>
      <w:r>
        <w:rPr>
          <w:spacing w:val="-1"/>
        </w:rPr>
        <w:t>dai</w:t>
      </w:r>
      <w:r>
        <w:rPr>
          <w:spacing w:val="19"/>
        </w:rPr>
        <w:t xml:space="preserve"> </w:t>
      </w:r>
      <w:r>
        <w:rPr>
          <w:spacing w:val="-1"/>
        </w:rPr>
        <w:t>decreti</w:t>
      </w:r>
      <w:r>
        <w:rPr>
          <w:spacing w:val="19"/>
        </w:rPr>
        <w:t xml:space="preserve"> </w:t>
      </w:r>
      <w:r>
        <w:rPr>
          <w:spacing w:val="-1"/>
        </w:rPr>
        <w:t>correttivi,</w:t>
      </w:r>
      <w:r>
        <w:rPr>
          <w:spacing w:val="19"/>
        </w:rPr>
        <w:t xml:space="preserve"> </w:t>
      </w:r>
      <w:r>
        <w:rPr>
          <w:spacing w:val="-1"/>
        </w:rPr>
        <w:t>ed</w:t>
      </w:r>
      <w:r>
        <w:rPr>
          <w:spacing w:val="19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rPr>
          <w:spacing w:val="-1"/>
        </w:rPr>
        <w:t>stato</w:t>
      </w:r>
      <w:r>
        <w:rPr>
          <w:spacing w:val="117"/>
        </w:rPr>
        <w:t xml:space="preserve"> </w:t>
      </w:r>
      <w:r>
        <w:t>poi</w:t>
      </w:r>
      <w:r>
        <w:rPr>
          <w:spacing w:val="29"/>
        </w:rPr>
        <w:t xml:space="preserve"> </w:t>
      </w:r>
      <w:r>
        <w:rPr>
          <w:spacing w:val="-1"/>
        </w:rPr>
        <w:t>affiancato</w:t>
      </w:r>
      <w:r>
        <w:rPr>
          <w:spacing w:val="28"/>
        </w:rPr>
        <w:t xml:space="preserve"> </w:t>
      </w:r>
      <w:r>
        <w:rPr>
          <w:spacing w:val="-1"/>
        </w:rPr>
        <w:t>dal</w:t>
      </w:r>
      <w:r>
        <w:rPr>
          <w:spacing w:val="29"/>
        </w:rPr>
        <w:t xml:space="preserve"> </w:t>
      </w:r>
      <w:r>
        <w:t>nuovo</w:t>
      </w:r>
      <w:r>
        <w:rPr>
          <w:spacing w:val="28"/>
        </w:rPr>
        <w:t xml:space="preserve"> </w:t>
      </w:r>
      <w:r>
        <w:rPr>
          <w:spacing w:val="-1"/>
        </w:rPr>
        <w:t>Regolamento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esecuzione</w:t>
      </w:r>
      <w:r>
        <w:rPr>
          <w:spacing w:val="27"/>
        </w:rPr>
        <w:t xml:space="preserve"> </w:t>
      </w:r>
      <w:r>
        <w:rPr>
          <w:spacing w:val="-1"/>
        </w:rPr>
        <w:t>(DPR</w:t>
      </w:r>
      <w:r>
        <w:rPr>
          <w:spacing w:val="29"/>
        </w:rPr>
        <w:t xml:space="preserve"> </w:t>
      </w:r>
      <w:r>
        <w:rPr>
          <w:spacing w:val="-1"/>
        </w:rPr>
        <w:t>207/2010),</w:t>
      </w:r>
      <w:r>
        <w:rPr>
          <w:spacing w:val="28"/>
        </w:rPr>
        <w:t xml:space="preserve"> </w:t>
      </w:r>
      <w:r>
        <w:rPr>
          <w:spacing w:val="-1"/>
        </w:rPr>
        <w:t>infine</w:t>
      </w:r>
      <w:r>
        <w:rPr>
          <w:spacing w:val="27"/>
        </w:rPr>
        <w:t xml:space="preserve"> </w:t>
      </w:r>
      <w:r>
        <w:rPr>
          <w:spacing w:val="-1"/>
        </w:rPr>
        <w:t>sensibilmente</w:t>
      </w:r>
      <w:r>
        <w:rPr>
          <w:spacing w:val="85"/>
        </w:rPr>
        <w:t xml:space="preserve"> </w:t>
      </w:r>
      <w:r>
        <w:rPr>
          <w:spacing w:val="-1"/>
        </w:rPr>
        <w:t>innovato</w:t>
      </w:r>
      <w:r>
        <w:t xml:space="preserve"> </w:t>
      </w:r>
      <w:r>
        <w:rPr>
          <w:spacing w:val="-1"/>
        </w:rPr>
        <w:t>dal</w:t>
      </w:r>
      <w:r>
        <w:t xml:space="preserve"> </w:t>
      </w:r>
      <w:r>
        <w:rPr>
          <w:spacing w:val="-1"/>
        </w:rPr>
        <w:t>Decreto</w:t>
      </w:r>
      <w:r>
        <w:rPr>
          <w:spacing w:val="2"/>
        </w:rPr>
        <w:t xml:space="preserve"> </w:t>
      </w:r>
      <w:r>
        <w:rPr>
          <w:spacing w:val="-1"/>
        </w:rPr>
        <w:t>Legge</w:t>
      </w:r>
      <w:r>
        <w:rPr>
          <w:spacing w:val="59"/>
        </w:rPr>
        <w:t xml:space="preserve"> </w:t>
      </w:r>
      <w:r>
        <w:t xml:space="preserve">70 </w:t>
      </w:r>
      <w:r>
        <w:rPr>
          <w:spacing w:val="-1"/>
        </w:rPr>
        <w:t>del</w:t>
      </w:r>
      <w:r>
        <w:t xml:space="preserve"> 2011 </w:t>
      </w:r>
      <w:r>
        <w:rPr>
          <w:spacing w:val="-1"/>
        </w:rPr>
        <w:t>(Decreto</w:t>
      </w:r>
      <w:r>
        <w:t xml:space="preserve"> Sviluppo)</w:t>
      </w:r>
      <w:r>
        <w:rPr>
          <w:spacing w:val="59"/>
        </w:rPr>
        <w:t xml:space="preserve"> </w:t>
      </w:r>
      <w:r>
        <w:rPr>
          <w:spacing w:val="-1"/>
        </w:rPr>
        <w:t>ed</w:t>
      </w:r>
      <w:r>
        <w:t xml:space="preserve"> in </w:t>
      </w:r>
      <w:r>
        <w:rPr>
          <w:spacing w:val="-1"/>
        </w:rPr>
        <w:t>ultimo</w:t>
      </w:r>
      <w:r>
        <w:t xml:space="preserve"> </w:t>
      </w:r>
      <w:r>
        <w:rPr>
          <w:spacing w:val="-1"/>
        </w:rPr>
        <w:t>abrogato</w:t>
      </w:r>
      <w:r>
        <w:t xml:space="preserve"> a</w:t>
      </w:r>
      <w:r>
        <w:rPr>
          <w:spacing w:val="59"/>
        </w:rPr>
        <w:t xml:space="preserve"> </w:t>
      </w:r>
      <w:r>
        <w:rPr>
          <w:spacing w:val="-1"/>
        </w:rPr>
        <w:t>seguito</w:t>
      </w:r>
      <w:r>
        <w:rPr>
          <w:spacing w:val="65"/>
        </w:rPr>
        <w:t xml:space="preserve"> </w:t>
      </w:r>
      <w:r>
        <w:rPr>
          <w:spacing w:val="-1"/>
        </w:rPr>
        <w:t>dell’adozione del</w:t>
      </w:r>
      <w:r>
        <w:t xml:space="preserve"> </w:t>
      </w:r>
      <w:proofErr w:type="spellStart"/>
      <w:r>
        <w:rPr>
          <w:spacing w:val="-1"/>
        </w:rPr>
        <w:t>D.Lgs.</w:t>
      </w:r>
      <w:proofErr w:type="spellEnd"/>
      <w:r>
        <w:rPr>
          <w:spacing w:val="2"/>
        </w:rPr>
        <w:t xml:space="preserve"> </w:t>
      </w:r>
      <w:r>
        <w:t>50/2016.</w:t>
      </w:r>
    </w:p>
    <w:p w:rsidR="00410401" w:rsidRDefault="00410401">
      <w:pPr>
        <w:pStyle w:val="Corpotesto"/>
        <w:kinsoku w:val="0"/>
        <w:overflowPunct w:val="0"/>
        <w:ind w:left="0"/>
      </w:pPr>
    </w:p>
    <w:p w:rsidR="00410401" w:rsidRDefault="00410401">
      <w:pPr>
        <w:pStyle w:val="Corpotesto"/>
        <w:kinsoku w:val="0"/>
        <w:overflowPunct w:val="0"/>
        <w:spacing w:before="4"/>
        <w:ind w:left="0"/>
        <w:rPr>
          <w:sz w:val="22"/>
          <w:szCs w:val="22"/>
        </w:rPr>
      </w:pPr>
    </w:p>
    <w:p w:rsidR="00410401" w:rsidRDefault="00410401">
      <w:pPr>
        <w:pStyle w:val="Titolo1"/>
        <w:tabs>
          <w:tab w:val="left" w:pos="3269"/>
          <w:tab w:val="left" w:pos="9799"/>
        </w:tabs>
        <w:kinsoku w:val="0"/>
        <w:overflowPunct w:val="0"/>
        <w:rPr>
          <w:u w:val="none"/>
        </w:rPr>
      </w:pPr>
      <w:r>
        <w:rPr>
          <w:w w:val="99"/>
          <w:u w:val="thick" w:color="C00000"/>
        </w:rPr>
        <w:t xml:space="preserve"> </w:t>
      </w:r>
      <w:r>
        <w:rPr>
          <w:u w:val="thick" w:color="C00000"/>
        </w:rPr>
        <w:tab/>
      </w:r>
      <w:r>
        <w:rPr>
          <w:spacing w:val="-1"/>
          <w:u w:val="thick" w:color="C00000"/>
        </w:rPr>
        <w:t>OBIETTIVI</w:t>
      </w:r>
      <w:r>
        <w:rPr>
          <w:spacing w:val="-51"/>
          <w:u w:val="thick" w:color="C00000"/>
        </w:rPr>
        <w:t xml:space="preserve"> </w:t>
      </w:r>
      <w:r>
        <w:rPr>
          <w:u w:val="thick" w:color="C00000"/>
        </w:rPr>
        <w:t>FORMATIVI</w:t>
      </w:r>
      <w:r>
        <w:rPr>
          <w:w w:val="99"/>
          <w:u w:val="thick" w:color="C00000"/>
        </w:rPr>
        <w:t xml:space="preserve"> </w:t>
      </w:r>
      <w:r>
        <w:rPr>
          <w:u w:val="thick" w:color="C00000"/>
        </w:rPr>
        <w:tab/>
      </w:r>
    </w:p>
    <w:p w:rsidR="00410401" w:rsidRDefault="00410401">
      <w:pPr>
        <w:pStyle w:val="Corpotesto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spacing w:before="10"/>
        <w:ind w:left="0"/>
        <w:rPr>
          <w:rFonts w:ascii="Arial" w:hAnsi="Arial" w:cs="Arial"/>
          <w:sz w:val="16"/>
          <w:szCs w:val="16"/>
        </w:rPr>
      </w:pPr>
    </w:p>
    <w:p w:rsidR="00410401" w:rsidRDefault="00410401">
      <w:pPr>
        <w:pStyle w:val="Corpotesto"/>
        <w:kinsoku w:val="0"/>
        <w:overflowPunct w:val="0"/>
        <w:spacing w:before="69" w:line="311" w:lineRule="auto"/>
        <w:ind w:left="132" w:right="131" w:firstLine="708"/>
        <w:jc w:val="both"/>
        <w:rPr>
          <w:spacing w:val="-1"/>
        </w:rPr>
      </w:pPr>
      <w:r>
        <w:rPr>
          <w:spacing w:val="-1"/>
        </w:rPr>
        <w:t>Com’è</w:t>
      </w:r>
      <w:r>
        <w:rPr>
          <w:spacing w:val="18"/>
        </w:rPr>
        <w:t xml:space="preserve"> </w:t>
      </w:r>
      <w:r>
        <w:t>noto,</w:t>
      </w:r>
      <w:r>
        <w:rPr>
          <w:spacing w:val="19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rPr>
          <w:spacing w:val="-1"/>
        </w:rPr>
        <w:t>amministrazioni</w:t>
      </w:r>
      <w:r>
        <w:rPr>
          <w:spacing w:val="19"/>
        </w:rPr>
        <w:t xml:space="preserve"> </w:t>
      </w:r>
      <w:r>
        <w:rPr>
          <w:spacing w:val="-1"/>
        </w:rPr>
        <w:t>pubbliche</w:t>
      </w:r>
      <w:r>
        <w:rPr>
          <w:spacing w:val="18"/>
        </w:rPr>
        <w:t xml:space="preserve"> </w:t>
      </w:r>
      <w:r>
        <w:t>devono</w:t>
      </w:r>
      <w:r>
        <w:rPr>
          <w:spacing w:val="19"/>
        </w:rPr>
        <w:t xml:space="preserve"> </w:t>
      </w:r>
      <w:r>
        <w:rPr>
          <w:spacing w:val="-1"/>
        </w:rPr>
        <w:t>permettere</w:t>
      </w:r>
      <w:r>
        <w:rPr>
          <w:spacing w:val="18"/>
        </w:rPr>
        <w:t xml:space="preserve"> </w:t>
      </w:r>
      <w:r>
        <w:rPr>
          <w:spacing w:val="-1"/>
        </w:rPr>
        <w:t>ai</w:t>
      </w:r>
      <w:r>
        <w:rPr>
          <w:spacing w:val="19"/>
        </w:rPr>
        <w:t xml:space="preserve"> </w:t>
      </w:r>
      <w:r>
        <w:t>propri</w:t>
      </w:r>
      <w:r>
        <w:rPr>
          <w:spacing w:val="19"/>
        </w:rPr>
        <w:t xml:space="preserve"> </w:t>
      </w:r>
      <w:r>
        <w:rPr>
          <w:spacing w:val="-1"/>
        </w:rPr>
        <w:t>dipendenti</w:t>
      </w:r>
      <w:r>
        <w:rPr>
          <w:spacing w:val="19"/>
        </w:rPr>
        <w:t xml:space="preserve"> </w:t>
      </w:r>
      <w:r>
        <w:rPr>
          <w:spacing w:val="-1"/>
        </w:rPr>
        <w:t>adeguati</w:t>
      </w:r>
      <w:r>
        <w:rPr>
          <w:spacing w:val="97"/>
        </w:rPr>
        <w:t xml:space="preserve"> </w:t>
      </w:r>
      <w:r>
        <w:rPr>
          <w:spacing w:val="-1"/>
        </w:rPr>
        <w:t>percorsi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spacing w:val="-1"/>
        </w:rPr>
        <w:t>formazione</w:t>
      </w:r>
      <w:r>
        <w:rPr>
          <w:spacing w:val="23"/>
        </w:rPr>
        <w:t xml:space="preserve"> </w:t>
      </w:r>
      <w:r>
        <w:t>tesi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garantire</w:t>
      </w:r>
      <w:r>
        <w:rPr>
          <w:spacing w:val="25"/>
        </w:rPr>
        <w:t xml:space="preserve"> </w:t>
      </w:r>
      <w:r>
        <w:rPr>
          <w:spacing w:val="-1"/>
        </w:rPr>
        <w:t>l’aggiornamento</w:t>
      </w:r>
      <w:r>
        <w:rPr>
          <w:spacing w:val="24"/>
        </w:rPr>
        <w:t xml:space="preserve"> </w:t>
      </w:r>
      <w:r>
        <w:rPr>
          <w:spacing w:val="-1"/>
        </w:rPr>
        <w:t>delle</w:t>
      </w:r>
      <w:r>
        <w:rPr>
          <w:spacing w:val="25"/>
        </w:rPr>
        <w:t xml:space="preserve"> </w:t>
      </w:r>
      <w:r>
        <w:rPr>
          <w:spacing w:val="-1"/>
        </w:rPr>
        <w:t>competenze</w:t>
      </w:r>
      <w:r>
        <w:rPr>
          <w:spacing w:val="23"/>
        </w:rPr>
        <w:t xml:space="preserve"> </w:t>
      </w:r>
      <w:r>
        <w:rPr>
          <w:spacing w:val="-1"/>
        </w:rPr>
        <w:t>riguardo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gestione</w:t>
      </w:r>
      <w:r>
        <w:rPr>
          <w:spacing w:val="23"/>
        </w:rPr>
        <w:t xml:space="preserve"> </w:t>
      </w:r>
      <w:r>
        <w:t>dei</w:t>
      </w:r>
      <w:r>
        <w:rPr>
          <w:spacing w:val="102"/>
        </w:rPr>
        <w:t xml:space="preserve"> </w:t>
      </w:r>
      <w:r>
        <w:rPr>
          <w:spacing w:val="-1"/>
        </w:rPr>
        <w:t>rapporti</w:t>
      </w:r>
      <w:r>
        <w:t xml:space="preserve"> di </w:t>
      </w:r>
      <w:r>
        <w:rPr>
          <w:spacing w:val="-1"/>
        </w:rPr>
        <w:t>affidamento</w:t>
      </w:r>
      <w:r>
        <w:t xml:space="preserve"> 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fornitura </w:t>
      </w:r>
      <w:r>
        <w:t xml:space="preserve">di </w:t>
      </w:r>
      <w:r>
        <w:rPr>
          <w:spacing w:val="-1"/>
        </w:rPr>
        <w:t>servizi</w:t>
      </w:r>
      <w:r>
        <w:t xml:space="preserve"> 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prestazioni</w:t>
      </w:r>
      <w:r>
        <w:t xml:space="preserve"> </w:t>
      </w:r>
      <w:r>
        <w:rPr>
          <w:spacing w:val="-1"/>
        </w:rPr>
        <w:t>d’opera.</w:t>
      </w:r>
    </w:p>
    <w:p w:rsidR="00410401" w:rsidRDefault="00410401">
      <w:pPr>
        <w:pStyle w:val="Corpotesto"/>
        <w:kinsoku w:val="0"/>
        <w:overflowPunct w:val="0"/>
        <w:spacing w:before="125" w:line="311" w:lineRule="auto"/>
        <w:ind w:left="132" w:right="130" w:firstLine="708"/>
        <w:jc w:val="both"/>
        <w:rPr>
          <w:spacing w:val="-1"/>
        </w:rPr>
      </w:pPr>
      <w:r>
        <w:rPr>
          <w:spacing w:val="-2"/>
        </w:rPr>
        <w:t>In</w:t>
      </w:r>
      <w:r>
        <w:t xml:space="preserve"> </w:t>
      </w:r>
      <w:r>
        <w:rPr>
          <w:spacing w:val="-1"/>
        </w:rPr>
        <w:t>questa</w:t>
      </w:r>
      <w:r>
        <w:rPr>
          <w:spacing w:val="59"/>
        </w:rPr>
        <w:t xml:space="preserve"> </w:t>
      </w:r>
      <w:r>
        <w:rPr>
          <w:spacing w:val="-1"/>
        </w:rPr>
        <w:t>ottica</w:t>
      </w:r>
      <w:r>
        <w:rPr>
          <w:spacing w:val="59"/>
        </w:rPr>
        <w:t xml:space="preserve"> </w:t>
      </w:r>
      <w:r>
        <w:t xml:space="preserve">si </w:t>
      </w:r>
      <w:r>
        <w:rPr>
          <w:spacing w:val="-1"/>
        </w:rPr>
        <w:t>inserisce</w:t>
      </w:r>
      <w:r>
        <w:rPr>
          <w:spacing w:val="59"/>
        </w:rPr>
        <w:t xml:space="preserve"> </w:t>
      </w:r>
      <w:r>
        <w:t xml:space="preserve">il </w:t>
      </w:r>
      <w:r>
        <w:rPr>
          <w:spacing w:val="-1"/>
        </w:rPr>
        <w:t>corso</w:t>
      </w:r>
      <w:r>
        <w:t xml:space="preserve"> di </w:t>
      </w:r>
      <w:r>
        <w:rPr>
          <w:spacing w:val="-1"/>
        </w:rPr>
        <w:t>formazione</w:t>
      </w:r>
      <w:r>
        <w:rPr>
          <w:spacing w:val="59"/>
        </w:rPr>
        <w:t xml:space="preserve"> </w:t>
      </w:r>
      <w:r>
        <w:rPr>
          <w:spacing w:val="-1"/>
        </w:rPr>
        <w:t>proposto</w:t>
      </w:r>
      <w:r>
        <w:t xml:space="preserve"> </w:t>
      </w:r>
      <w:r>
        <w:rPr>
          <w:spacing w:val="-1"/>
        </w:rPr>
        <w:t>che</w:t>
      </w:r>
      <w:r>
        <w:rPr>
          <w:spacing w:val="59"/>
        </w:rPr>
        <w:t xml:space="preserve"> </w:t>
      </w:r>
      <w:r>
        <w:rPr>
          <w:spacing w:val="-1"/>
        </w:rPr>
        <w:t>offre</w:t>
      </w:r>
      <w:r>
        <w:rPr>
          <w:spacing w:val="1"/>
        </w:rPr>
        <w:t xml:space="preserve"> </w:t>
      </w:r>
      <w:r>
        <w:t>una</w:t>
      </w:r>
      <w:r>
        <w:rPr>
          <w:spacing w:val="59"/>
        </w:rPr>
        <w:t xml:space="preserve"> </w:t>
      </w:r>
      <w:r>
        <w:rPr>
          <w:spacing w:val="-1"/>
        </w:rPr>
        <w:t>panoramica</w:t>
      </w:r>
      <w:r>
        <w:rPr>
          <w:spacing w:val="85"/>
        </w:rPr>
        <w:t xml:space="preserve"> </w:t>
      </w:r>
      <w:r>
        <w:rPr>
          <w:spacing w:val="-1"/>
        </w:rPr>
        <w:t>completa</w:t>
      </w:r>
      <w:r>
        <w:rPr>
          <w:spacing w:val="27"/>
        </w:rPr>
        <w:t xml:space="preserve"> </w:t>
      </w:r>
      <w:r>
        <w:rPr>
          <w:spacing w:val="-1"/>
        </w:rPr>
        <w:t>della</w:t>
      </w:r>
      <w:r>
        <w:rPr>
          <w:spacing w:val="27"/>
        </w:rPr>
        <w:t xml:space="preserve"> </w:t>
      </w:r>
      <w:r>
        <w:t>disciplina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materia,</w:t>
      </w:r>
      <w:r>
        <w:rPr>
          <w:spacing w:val="28"/>
        </w:rPr>
        <w:t xml:space="preserve"> </w:t>
      </w:r>
      <w:r>
        <w:rPr>
          <w:spacing w:val="-1"/>
        </w:rPr>
        <w:t>riferendosi</w:t>
      </w:r>
      <w:r>
        <w:rPr>
          <w:spacing w:val="31"/>
        </w:rPr>
        <w:t xml:space="preserve"> </w:t>
      </w:r>
      <w:r>
        <w:rPr>
          <w:spacing w:val="-1"/>
        </w:rPr>
        <w:t>ai</w:t>
      </w:r>
      <w:r>
        <w:rPr>
          <w:spacing w:val="29"/>
        </w:rPr>
        <w:t xml:space="preserve"> </w:t>
      </w:r>
      <w:r>
        <w:rPr>
          <w:spacing w:val="-1"/>
        </w:rPr>
        <w:t>contenuti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Decreto</w:t>
      </w:r>
      <w:r>
        <w:rPr>
          <w:spacing w:val="28"/>
        </w:rPr>
        <w:t xml:space="preserve"> </w:t>
      </w:r>
      <w:r>
        <w:rPr>
          <w:spacing w:val="-1"/>
        </w:rPr>
        <w:t>legislativo</w:t>
      </w:r>
      <w:r>
        <w:rPr>
          <w:spacing w:val="28"/>
        </w:rPr>
        <w:t xml:space="preserve"> </w:t>
      </w:r>
      <w:r>
        <w:t>50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2016,</w:t>
      </w:r>
      <w:r>
        <w:rPr>
          <w:spacing w:val="101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rPr>
          <w:spacing w:val="-1"/>
        </w:rPr>
        <w:t>trascurando</w:t>
      </w:r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peculiarità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rPr>
          <w:spacing w:val="-1"/>
        </w:rPr>
        <w:t>transitorio,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delle</w:t>
      </w:r>
      <w:r>
        <w:rPr>
          <w:spacing w:val="3"/>
        </w:rPr>
        <w:t xml:space="preserve"> </w:t>
      </w:r>
      <w:r>
        <w:rPr>
          <w:spacing w:val="-1"/>
        </w:rPr>
        <w:t>linee</w:t>
      </w:r>
      <w:r>
        <w:rPr>
          <w:spacing w:val="8"/>
        </w:rPr>
        <w:t xml:space="preserve"> </w:t>
      </w:r>
      <w:r>
        <w:rPr>
          <w:spacing w:val="-1"/>
        </w:rPr>
        <w:t>guida</w:t>
      </w:r>
      <w:r>
        <w:rPr>
          <w:spacing w:val="3"/>
        </w:rPr>
        <w:t xml:space="preserve"> </w:t>
      </w:r>
      <w:r>
        <w:rPr>
          <w:spacing w:val="-1"/>
        </w:rPr>
        <w:t>ANAC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corso</w:t>
      </w:r>
      <w:r>
        <w:rPr>
          <w:spacing w:val="4"/>
        </w:rPr>
        <w:t xml:space="preserve"> </w:t>
      </w:r>
      <w:r>
        <w:t>di</w:t>
      </w:r>
      <w:r>
        <w:rPr>
          <w:spacing w:val="69"/>
        </w:rPr>
        <w:t xml:space="preserve"> </w:t>
      </w:r>
      <w:r>
        <w:rPr>
          <w:spacing w:val="-1"/>
        </w:rPr>
        <w:t>adozione.</w:t>
      </w:r>
    </w:p>
    <w:p w:rsidR="00410401" w:rsidRDefault="00410401">
      <w:pPr>
        <w:pStyle w:val="Corpotesto"/>
        <w:kinsoku w:val="0"/>
        <w:overflowPunct w:val="0"/>
        <w:spacing w:before="124"/>
        <w:ind w:left="132"/>
      </w:pPr>
      <w:r>
        <w:rPr>
          <w:spacing w:val="-1"/>
        </w:rPr>
        <w:t>Considerato</w:t>
      </w:r>
      <w:r>
        <w:t xml:space="preserve"> il </w:t>
      </w:r>
      <w:r>
        <w:rPr>
          <w:spacing w:val="-1"/>
        </w:rPr>
        <w:t>pubblico</w:t>
      </w:r>
      <w:r>
        <w:t xml:space="preserve"> a</w:t>
      </w:r>
      <w:r>
        <w:rPr>
          <w:spacing w:val="-1"/>
        </w:rPr>
        <w:t xml:space="preserve"> cui</w:t>
      </w:r>
      <w:r>
        <w:t xml:space="preserve"> è</w:t>
      </w:r>
      <w:r>
        <w:rPr>
          <w:spacing w:val="-1"/>
        </w:rPr>
        <w:t xml:space="preserve"> rivolto,</w:t>
      </w:r>
      <w:r>
        <w:t xml:space="preserve"> non </w:t>
      </w:r>
      <w:r>
        <w:rPr>
          <w:spacing w:val="-1"/>
        </w:rPr>
        <w:t>sarà trascurato</w:t>
      </w:r>
      <w:r>
        <w:t xml:space="preserve"> il </w:t>
      </w:r>
      <w:r>
        <w:rPr>
          <w:spacing w:val="-1"/>
        </w:rPr>
        <w:t>rapporto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1"/>
        </w:rPr>
        <w:t>il</w:t>
      </w:r>
      <w:r>
        <w:t xml:space="preserve"> </w:t>
      </w:r>
      <w:proofErr w:type="spellStart"/>
      <w:r>
        <w:rPr>
          <w:spacing w:val="-1"/>
        </w:rPr>
        <w:t>d.p.r.</w:t>
      </w:r>
      <w:proofErr w:type="spellEnd"/>
      <w:r>
        <w:t xml:space="preserve"> n. 254/2005.</w:t>
      </w:r>
    </w:p>
    <w:p w:rsidR="00410401" w:rsidRDefault="00410401">
      <w:pPr>
        <w:pStyle w:val="Corpotesto"/>
        <w:kinsoku w:val="0"/>
        <w:overflowPunct w:val="0"/>
        <w:ind w:left="0"/>
      </w:pPr>
    </w:p>
    <w:p w:rsidR="00410401" w:rsidRDefault="00410401">
      <w:pPr>
        <w:pStyle w:val="Corpotesto"/>
        <w:kinsoku w:val="0"/>
        <w:overflowPunct w:val="0"/>
        <w:spacing w:before="3"/>
        <w:ind w:left="0"/>
        <w:rPr>
          <w:sz w:val="29"/>
          <w:szCs w:val="29"/>
        </w:rPr>
      </w:pPr>
    </w:p>
    <w:p w:rsidR="00410401" w:rsidRDefault="00410401">
      <w:pPr>
        <w:pStyle w:val="Titolo1"/>
        <w:tabs>
          <w:tab w:val="left" w:pos="1649"/>
          <w:tab w:val="left" w:pos="9799"/>
        </w:tabs>
        <w:kinsoku w:val="0"/>
        <w:overflowPunct w:val="0"/>
        <w:rPr>
          <w:u w:val="none"/>
        </w:rPr>
      </w:pPr>
      <w:r>
        <w:rPr>
          <w:w w:val="99"/>
          <w:u w:val="thick" w:color="C00000"/>
        </w:rPr>
        <w:t xml:space="preserve"> </w:t>
      </w:r>
      <w:r>
        <w:rPr>
          <w:u w:val="thick" w:color="C00000"/>
        </w:rPr>
        <w:tab/>
      </w:r>
      <w:r>
        <w:rPr>
          <w:spacing w:val="-1"/>
          <w:u w:val="thick" w:color="C00000"/>
        </w:rPr>
        <w:t>CAPACITA’</w:t>
      </w:r>
      <w:r>
        <w:rPr>
          <w:spacing w:val="-34"/>
          <w:u w:val="thick" w:color="C00000"/>
        </w:rPr>
        <w:t xml:space="preserve"> </w:t>
      </w:r>
      <w:r>
        <w:rPr>
          <w:u w:val="thick" w:color="C00000"/>
        </w:rPr>
        <w:t>E</w:t>
      </w:r>
      <w:r>
        <w:rPr>
          <w:spacing w:val="-34"/>
          <w:u w:val="thick" w:color="C00000"/>
        </w:rPr>
        <w:t xml:space="preserve"> </w:t>
      </w:r>
      <w:r>
        <w:rPr>
          <w:u w:val="thick" w:color="C00000"/>
        </w:rPr>
        <w:t>COMPETENZE</w:t>
      </w:r>
      <w:r>
        <w:rPr>
          <w:spacing w:val="-33"/>
          <w:u w:val="thick" w:color="C00000"/>
        </w:rPr>
        <w:t xml:space="preserve"> </w:t>
      </w:r>
      <w:r>
        <w:rPr>
          <w:spacing w:val="2"/>
          <w:u w:val="thick" w:color="C00000"/>
        </w:rPr>
        <w:t>DA</w:t>
      </w:r>
      <w:r>
        <w:rPr>
          <w:spacing w:val="-35"/>
          <w:u w:val="thick" w:color="C00000"/>
        </w:rPr>
        <w:t xml:space="preserve"> </w:t>
      </w:r>
      <w:r>
        <w:rPr>
          <w:u w:val="thick" w:color="C00000"/>
        </w:rPr>
        <w:t>ACQUISIRE</w:t>
      </w:r>
      <w:r>
        <w:rPr>
          <w:w w:val="99"/>
          <w:u w:val="thick" w:color="C00000"/>
        </w:rPr>
        <w:t xml:space="preserve"> </w:t>
      </w:r>
      <w:r>
        <w:rPr>
          <w:u w:val="thick" w:color="C00000"/>
        </w:rPr>
        <w:tab/>
      </w:r>
    </w:p>
    <w:p w:rsidR="00410401" w:rsidRDefault="00410401">
      <w:pPr>
        <w:pStyle w:val="Corpotesto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spacing w:before="6"/>
        <w:ind w:left="0"/>
        <w:rPr>
          <w:rFonts w:ascii="Arial" w:hAnsi="Arial" w:cs="Arial"/>
          <w:sz w:val="23"/>
          <w:szCs w:val="23"/>
        </w:rPr>
      </w:pPr>
    </w:p>
    <w:p w:rsidR="00410401" w:rsidRDefault="00410401">
      <w:pPr>
        <w:pStyle w:val="Corpotesto"/>
        <w:kinsoku w:val="0"/>
        <w:overflowPunct w:val="0"/>
        <w:spacing w:before="69" w:line="311" w:lineRule="auto"/>
        <w:ind w:left="132" w:right="132" w:firstLine="708"/>
      </w:pPr>
      <w:r>
        <w:rPr>
          <w:spacing w:val="-2"/>
        </w:rPr>
        <w:t>Il</w:t>
      </w:r>
      <w:r>
        <w:t xml:space="preserve"> </w:t>
      </w:r>
      <w:r>
        <w:rPr>
          <w:spacing w:val="2"/>
        </w:rPr>
        <w:t xml:space="preserve"> </w:t>
      </w:r>
      <w:r>
        <w:t xml:space="preserve">corso </w:t>
      </w:r>
      <w:r>
        <w:rPr>
          <w:spacing w:val="2"/>
        </w:rPr>
        <w:t xml:space="preserve"> </w:t>
      </w:r>
      <w:r>
        <w:t xml:space="preserve">si </w:t>
      </w:r>
      <w:r>
        <w:rPr>
          <w:spacing w:val="2"/>
        </w:rPr>
        <w:t xml:space="preserve"> </w:t>
      </w:r>
      <w:r>
        <w:rPr>
          <w:spacing w:val="-1"/>
        </w:rPr>
        <w:t>propone</w:t>
      </w:r>
      <w:r>
        <w:t xml:space="preserve"> </w:t>
      </w:r>
      <w:r>
        <w:rPr>
          <w:spacing w:val="1"/>
        </w:rPr>
        <w:t xml:space="preserve"> </w:t>
      </w:r>
      <w:r>
        <w:t xml:space="preserve">di </w:t>
      </w:r>
      <w:r>
        <w:rPr>
          <w:spacing w:val="2"/>
        </w:rPr>
        <w:t xml:space="preserve"> </w:t>
      </w:r>
      <w:r>
        <w:rPr>
          <w:spacing w:val="-1"/>
        </w:rPr>
        <w:t>fornire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partecipanti</w:t>
      </w:r>
      <w:r>
        <w:t xml:space="preserve"> </w:t>
      </w:r>
      <w:r>
        <w:rPr>
          <w:spacing w:val="2"/>
        </w:rPr>
        <w:t xml:space="preserve"> </w:t>
      </w:r>
      <w:r>
        <w:t xml:space="preserve">conoscenze </w:t>
      </w:r>
      <w:r>
        <w:rPr>
          <w:spacing w:val="1"/>
        </w:rPr>
        <w:t xml:space="preserve"> </w:t>
      </w:r>
      <w:r>
        <w:t xml:space="preserve">utili 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fine</w:t>
      </w:r>
      <w:r>
        <w:t xml:space="preserve"> </w:t>
      </w:r>
      <w:r>
        <w:rPr>
          <w:spacing w:val="1"/>
        </w:rPr>
        <w:t xml:space="preserve"> </w:t>
      </w:r>
      <w:r>
        <w:t xml:space="preserve">di: </w:t>
      </w:r>
      <w:r>
        <w:rPr>
          <w:spacing w:val="2"/>
        </w:rPr>
        <w:t xml:space="preserve"> </w:t>
      </w:r>
      <w:r>
        <w:rPr>
          <w:spacing w:val="-1"/>
        </w:rPr>
        <w:t>accrescere</w:t>
      </w:r>
      <w:r>
        <w:t xml:space="preserve"> </w:t>
      </w:r>
      <w:r>
        <w:rPr>
          <w:spacing w:val="1"/>
        </w:rPr>
        <w:t xml:space="preserve"> </w:t>
      </w:r>
      <w:r>
        <w:t>le</w:t>
      </w:r>
      <w:r>
        <w:rPr>
          <w:spacing w:val="61"/>
        </w:rPr>
        <w:t xml:space="preserve"> </w:t>
      </w:r>
      <w:r>
        <w:rPr>
          <w:spacing w:val="-1"/>
        </w:rPr>
        <w:t>competenze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materia</w:t>
      </w:r>
      <w:r>
        <w:rPr>
          <w:spacing w:val="39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rPr>
          <w:spacing w:val="-1"/>
        </w:rPr>
        <w:t>affidamento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servizi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prestazioni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opera</w:t>
      </w:r>
      <w:r>
        <w:rPr>
          <w:spacing w:val="39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forniture;</w:t>
      </w:r>
      <w:r>
        <w:rPr>
          <w:spacing w:val="38"/>
        </w:rPr>
        <w:t xml:space="preserve"> </w:t>
      </w:r>
      <w:r>
        <w:rPr>
          <w:spacing w:val="-1"/>
        </w:rPr>
        <w:t>rafforzare</w:t>
      </w:r>
      <w:r>
        <w:rPr>
          <w:spacing w:val="37"/>
        </w:rPr>
        <w:t xml:space="preserve"> </w:t>
      </w:r>
      <w:r>
        <w:t>la</w:t>
      </w:r>
    </w:p>
    <w:p w:rsidR="00410401" w:rsidRDefault="00410401">
      <w:pPr>
        <w:pStyle w:val="Corpotesto"/>
        <w:kinsoku w:val="0"/>
        <w:overflowPunct w:val="0"/>
        <w:spacing w:before="69" w:line="311" w:lineRule="auto"/>
        <w:ind w:left="132" w:right="132" w:firstLine="708"/>
        <w:sectPr w:rsidR="00410401">
          <w:pgSz w:w="11910" w:h="16850"/>
          <w:pgMar w:top="1680" w:right="1000" w:bottom="1060" w:left="1000" w:header="503" w:footer="875" w:gutter="0"/>
          <w:cols w:space="720" w:equalWidth="0">
            <w:col w:w="9910"/>
          </w:cols>
          <w:noEndnote/>
        </w:sectPr>
      </w:pPr>
    </w:p>
    <w:p w:rsidR="00410401" w:rsidRDefault="00410401">
      <w:pPr>
        <w:pStyle w:val="Corpotesto"/>
        <w:kinsoku w:val="0"/>
        <w:overflowPunct w:val="0"/>
        <w:spacing w:before="49" w:line="312" w:lineRule="auto"/>
        <w:ind w:right="1133"/>
        <w:jc w:val="both"/>
      </w:pPr>
      <w:r>
        <w:rPr>
          <w:spacing w:val="-1"/>
        </w:rPr>
        <w:lastRenderedPageBreak/>
        <w:t>capacità</w:t>
      </w:r>
      <w:r>
        <w:rPr>
          <w:spacing w:val="20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spacing w:val="-1"/>
        </w:rPr>
        <w:t>formulare</w:t>
      </w:r>
      <w:r>
        <w:rPr>
          <w:spacing w:val="23"/>
        </w:rPr>
        <w:t xml:space="preserve"> </w:t>
      </w:r>
      <w:r>
        <w:rPr>
          <w:spacing w:val="-1"/>
        </w:rPr>
        <w:t>contratti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spacing w:val="-1"/>
        </w:rPr>
        <w:t>servizio</w:t>
      </w:r>
      <w:r>
        <w:rPr>
          <w:spacing w:val="21"/>
        </w:rPr>
        <w:t xml:space="preserve"> </w:t>
      </w:r>
      <w:r>
        <w:rPr>
          <w:spacing w:val="-1"/>
        </w:rPr>
        <w:t>dettagliati;</w:t>
      </w:r>
      <w:r>
        <w:rPr>
          <w:spacing w:val="22"/>
        </w:rPr>
        <w:t xml:space="preserve"> </w:t>
      </w:r>
      <w:r>
        <w:rPr>
          <w:spacing w:val="-1"/>
        </w:rPr>
        <w:t>migliorare</w:t>
      </w:r>
      <w:r>
        <w:rPr>
          <w:spacing w:val="20"/>
        </w:rPr>
        <w:t xml:space="preserve"> </w:t>
      </w:r>
      <w:r>
        <w:t>l’organizzazione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rapporto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93"/>
        </w:rPr>
        <w:t xml:space="preserve"> </w:t>
      </w:r>
      <w:r>
        <w:rPr>
          <w:spacing w:val="-1"/>
        </w:rPr>
        <w:t>gli</w:t>
      </w:r>
      <w:r>
        <w:rPr>
          <w:spacing w:val="12"/>
        </w:rPr>
        <w:t xml:space="preserve"> </w:t>
      </w:r>
      <w:r>
        <w:rPr>
          <w:spacing w:val="-1"/>
        </w:rPr>
        <w:t>affidatari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definizione</w:t>
      </w:r>
      <w:r>
        <w:rPr>
          <w:spacing w:val="11"/>
        </w:rPr>
        <w:t xml:space="preserve"> </w:t>
      </w:r>
      <w:r>
        <w:rPr>
          <w:spacing w:val="-1"/>
        </w:rPr>
        <w:t>dei</w:t>
      </w:r>
      <w:r>
        <w:rPr>
          <w:spacing w:val="14"/>
        </w:rPr>
        <w:t xml:space="preserve"> </w:t>
      </w:r>
      <w:r>
        <w:rPr>
          <w:spacing w:val="-1"/>
        </w:rPr>
        <w:t>programmi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realizzazione;</w:t>
      </w:r>
      <w:r>
        <w:rPr>
          <w:spacing w:val="12"/>
        </w:rPr>
        <w:t xml:space="preserve"> </w:t>
      </w:r>
      <w:r>
        <w:rPr>
          <w:spacing w:val="-1"/>
        </w:rPr>
        <w:t>garantire</w:t>
      </w:r>
      <w:r>
        <w:rPr>
          <w:spacing w:val="13"/>
        </w:rPr>
        <w:t xml:space="preserve"> </w:t>
      </w:r>
      <w:r>
        <w:rPr>
          <w:spacing w:val="-1"/>
        </w:rPr>
        <w:t>integrità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trasparenza</w:t>
      </w:r>
      <w:r>
        <w:rPr>
          <w:spacing w:val="13"/>
        </w:rPr>
        <w:t xml:space="preserve"> </w:t>
      </w:r>
      <w:r>
        <w:rPr>
          <w:spacing w:val="-1"/>
        </w:rPr>
        <w:t>nelle</w:t>
      </w:r>
      <w:r>
        <w:rPr>
          <w:spacing w:val="109"/>
        </w:rPr>
        <w:t xml:space="preserve"> </w:t>
      </w:r>
      <w:r>
        <w:rPr>
          <w:spacing w:val="-1"/>
        </w:rPr>
        <w:t xml:space="preserve">procedure </w:t>
      </w:r>
      <w:r>
        <w:t xml:space="preserve">di </w:t>
      </w:r>
      <w:r>
        <w:rPr>
          <w:spacing w:val="-1"/>
        </w:rPr>
        <w:t>affidamento</w:t>
      </w:r>
      <w:r>
        <w:rPr>
          <w:spacing w:val="2"/>
        </w:rPr>
        <w:t xml:space="preserve"> </w:t>
      </w:r>
      <w:r>
        <w:rPr>
          <w:spacing w:val="-1"/>
        </w:rPr>
        <w:t xml:space="preserve">anche </w:t>
      </w:r>
      <w:r>
        <w:t>delle</w:t>
      </w:r>
      <w:r>
        <w:rPr>
          <w:spacing w:val="-1"/>
        </w:rPr>
        <w:t xml:space="preserve"> Camere </w:t>
      </w:r>
      <w:r>
        <w:t>di Commercio.</w:t>
      </w:r>
    </w:p>
    <w:p w:rsidR="00410401" w:rsidRDefault="00410401">
      <w:pPr>
        <w:pStyle w:val="Corpotesto"/>
        <w:kinsoku w:val="0"/>
        <w:overflowPunct w:val="0"/>
        <w:ind w:left="0"/>
      </w:pPr>
    </w:p>
    <w:p w:rsidR="00410401" w:rsidRDefault="00410401">
      <w:pPr>
        <w:pStyle w:val="Corpotesto"/>
        <w:kinsoku w:val="0"/>
        <w:overflowPunct w:val="0"/>
        <w:spacing w:before="4"/>
        <w:ind w:left="0"/>
        <w:rPr>
          <w:sz w:val="22"/>
          <w:szCs w:val="22"/>
        </w:rPr>
      </w:pPr>
    </w:p>
    <w:p w:rsidR="00410401" w:rsidRDefault="00410401">
      <w:pPr>
        <w:pStyle w:val="Titolo1"/>
        <w:tabs>
          <w:tab w:val="left" w:pos="2783"/>
          <w:tab w:val="left" w:pos="9819"/>
        </w:tabs>
        <w:kinsoku w:val="0"/>
        <w:overflowPunct w:val="0"/>
        <w:ind w:left="124"/>
        <w:jc w:val="both"/>
        <w:rPr>
          <w:u w:val="none"/>
        </w:rPr>
      </w:pPr>
      <w:r>
        <w:rPr>
          <w:w w:val="99"/>
          <w:u w:val="thick" w:color="C00000"/>
        </w:rPr>
        <w:t xml:space="preserve"> </w:t>
      </w:r>
      <w:r>
        <w:rPr>
          <w:u w:val="thick" w:color="C00000"/>
        </w:rPr>
        <w:tab/>
      </w:r>
      <w:r>
        <w:rPr>
          <w:spacing w:val="-1"/>
          <w:u w:val="thick" w:color="C00000"/>
        </w:rPr>
        <w:t>METODOLOGIE</w:t>
      </w:r>
      <w:r>
        <w:rPr>
          <w:spacing w:val="-58"/>
          <w:u w:val="thick" w:color="C00000"/>
        </w:rPr>
        <w:t xml:space="preserve"> </w:t>
      </w:r>
      <w:r>
        <w:rPr>
          <w:u w:val="thick" w:color="C00000"/>
        </w:rPr>
        <w:t>DIDATTICHE</w:t>
      </w:r>
      <w:r>
        <w:rPr>
          <w:w w:val="99"/>
          <w:u w:val="thick" w:color="C00000"/>
        </w:rPr>
        <w:t xml:space="preserve"> </w:t>
      </w:r>
      <w:r>
        <w:rPr>
          <w:u w:val="thick" w:color="C00000"/>
        </w:rPr>
        <w:tab/>
      </w:r>
    </w:p>
    <w:p w:rsidR="00410401" w:rsidRDefault="00410401">
      <w:pPr>
        <w:pStyle w:val="Corpotesto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spacing w:before="10"/>
        <w:ind w:left="0"/>
        <w:rPr>
          <w:rFonts w:ascii="Arial" w:hAnsi="Arial" w:cs="Arial"/>
          <w:sz w:val="16"/>
          <w:szCs w:val="16"/>
        </w:rPr>
      </w:pPr>
    </w:p>
    <w:p w:rsidR="00410401" w:rsidRDefault="00410401">
      <w:pPr>
        <w:pStyle w:val="Corpotesto"/>
        <w:kinsoku w:val="0"/>
        <w:overflowPunct w:val="0"/>
        <w:spacing w:before="69" w:line="311" w:lineRule="auto"/>
        <w:ind w:right="1131" w:firstLine="708"/>
        <w:jc w:val="both"/>
        <w:rPr>
          <w:spacing w:val="-1"/>
        </w:rPr>
      </w:pPr>
      <w:r>
        <w:t>Si</w:t>
      </w:r>
      <w:r>
        <w:rPr>
          <w:spacing w:val="26"/>
        </w:rPr>
        <w:t xml:space="preserve"> </w:t>
      </w:r>
      <w:r>
        <w:rPr>
          <w:spacing w:val="-1"/>
        </w:rPr>
        <w:t>prevede</w:t>
      </w:r>
      <w:r>
        <w:rPr>
          <w:spacing w:val="25"/>
        </w:rPr>
        <w:t xml:space="preserve"> </w:t>
      </w:r>
      <w:r>
        <w:rPr>
          <w:spacing w:val="-1"/>
        </w:rPr>
        <w:t>l’utilizzo</w:t>
      </w:r>
      <w:r>
        <w:rPr>
          <w:spacing w:val="26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spacing w:val="-1"/>
        </w:rPr>
        <w:t>metodologie</w:t>
      </w:r>
      <w:r>
        <w:rPr>
          <w:spacing w:val="25"/>
        </w:rPr>
        <w:t xml:space="preserve"> </w:t>
      </w:r>
      <w:r>
        <w:rPr>
          <w:spacing w:val="-1"/>
        </w:rPr>
        <w:t>diversificate</w:t>
      </w:r>
      <w:r>
        <w:rPr>
          <w:spacing w:val="25"/>
        </w:rPr>
        <w:t xml:space="preserve"> </w:t>
      </w:r>
      <w:r>
        <w:rPr>
          <w:spacing w:val="-1"/>
        </w:rPr>
        <w:t>orientate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promuovere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partecipazione</w:t>
      </w:r>
      <w:r>
        <w:rPr>
          <w:spacing w:val="111"/>
        </w:rPr>
        <w:t xml:space="preserve"> </w:t>
      </w:r>
      <w:r>
        <w:rPr>
          <w:spacing w:val="-1"/>
        </w:rPr>
        <w:t>attiva</w:t>
      </w:r>
      <w:r>
        <w:rPr>
          <w:spacing w:val="27"/>
        </w:rPr>
        <w:t xml:space="preserve"> </w:t>
      </w:r>
      <w:r>
        <w:rPr>
          <w:spacing w:val="-1"/>
        </w:rPr>
        <w:t>attraverso</w:t>
      </w:r>
      <w:r>
        <w:rPr>
          <w:spacing w:val="28"/>
        </w:rPr>
        <w:t xml:space="preserve"> </w:t>
      </w:r>
      <w:r>
        <w:t>lezioni</w:t>
      </w:r>
      <w:r>
        <w:rPr>
          <w:spacing w:val="26"/>
        </w:rPr>
        <w:t xml:space="preserve"> </w:t>
      </w:r>
      <w:r>
        <w:rPr>
          <w:spacing w:val="-1"/>
        </w:rPr>
        <w:t>frontali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studio</w:t>
      </w:r>
      <w:r>
        <w:rPr>
          <w:spacing w:val="28"/>
        </w:rPr>
        <w:t xml:space="preserve"> </w:t>
      </w:r>
      <w:r>
        <w:rPr>
          <w:spacing w:val="-1"/>
        </w:rPr>
        <w:t>dei</w:t>
      </w:r>
      <w:r>
        <w:rPr>
          <w:spacing w:val="29"/>
        </w:rPr>
        <w:t xml:space="preserve"> </w:t>
      </w:r>
      <w:r>
        <w:rPr>
          <w:spacing w:val="-1"/>
        </w:rPr>
        <w:t>casi.</w:t>
      </w:r>
      <w:r>
        <w:rPr>
          <w:spacing w:val="28"/>
        </w:rPr>
        <w:t xml:space="preserve"> </w:t>
      </w:r>
      <w:r>
        <w:t>Sono</w:t>
      </w:r>
      <w:r>
        <w:rPr>
          <w:spacing w:val="28"/>
        </w:rPr>
        <w:t xml:space="preserve"> </w:t>
      </w:r>
      <w:r>
        <w:rPr>
          <w:spacing w:val="-1"/>
        </w:rPr>
        <w:t>altresì</w:t>
      </w:r>
      <w:r>
        <w:rPr>
          <w:spacing w:val="29"/>
        </w:rPr>
        <w:t xml:space="preserve"> </w:t>
      </w:r>
      <w:r>
        <w:rPr>
          <w:spacing w:val="-1"/>
        </w:rPr>
        <w:t>previsti</w:t>
      </w:r>
      <w:r>
        <w:rPr>
          <w:spacing w:val="26"/>
        </w:rPr>
        <w:t xml:space="preserve"> </w:t>
      </w:r>
      <w:r>
        <w:rPr>
          <w:spacing w:val="-1"/>
        </w:rPr>
        <w:t>momenti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rPr>
          <w:spacing w:val="-1"/>
        </w:rPr>
        <w:t>confronto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di</w:t>
      </w:r>
      <w:r>
        <w:rPr>
          <w:spacing w:val="79"/>
        </w:rPr>
        <w:t xml:space="preserve"> </w:t>
      </w:r>
      <w:r>
        <w:rPr>
          <w:spacing w:val="-1"/>
        </w:rPr>
        <w:t>dibattito</w:t>
      </w:r>
      <w:r>
        <w:rPr>
          <w:spacing w:val="36"/>
        </w:rPr>
        <w:t xml:space="preserve"> </w:t>
      </w:r>
      <w:r>
        <w:t>sulle</w:t>
      </w:r>
      <w:r>
        <w:rPr>
          <w:spacing w:val="35"/>
        </w:rPr>
        <w:t xml:space="preserve"> </w:t>
      </w:r>
      <w:r>
        <w:rPr>
          <w:spacing w:val="-1"/>
        </w:rPr>
        <w:t>migliori</w:t>
      </w:r>
      <w:r>
        <w:rPr>
          <w:spacing w:val="36"/>
        </w:rPr>
        <w:t xml:space="preserve"> </w:t>
      </w:r>
      <w:r>
        <w:rPr>
          <w:spacing w:val="-1"/>
        </w:rPr>
        <w:t>pratiche,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partecipazione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rPr>
          <w:spacing w:val="-1"/>
        </w:rPr>
        <w:t>professionisti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settore,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prevalenza</w:t>
      </w:r>
      <w:r>
        <w:rPr>
          <w:spacing w:val="97"/>
        </w:rPr>
        <w:t xml:space="preserve"> </w:t>
      </w:r>
      <w:r>
        <w:rPr>
          <w:spacing w:val="-1"/>
        </w:rPr>
        <w:t>Avvocati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comprovata</w:t>
      </w:r>
      <w:r>
        <w:rPr>
          <w:spacing w:val="15"/>
        </w:rPr>
        <w:t xml:space="preserve"> </w:t>
      </w:r>
      <w:r>
        <w:rPr>
          <w:spacing w:val="-1"/>
        </w:rPr>
        <w:t>esperienza,</w:t>
      </w:r>
      <w:r>
        <w:rPr>
          <w:spacing w:val="16"/>
        </w:rPr>
        <w:t xml:space="preserve"> </w:t>
      </w:r>
      <w:r>
        <w:rPr>
          <w:spacing w:val="-1"/>
        </w:rPr>
        <w:t>magistrati</w:t>
      </w:r>
      <w:r>
        <w:rPr>
          <w:spacing w:val="19"/>
        </w:rPr>
        <w:t xml:space="preserve"> </w:t>
      </w:r>
      <w:r>
        <w:rPr>
          <w:spacing w:val="-1"/>
        </w:rPr>
        <w:t>amministrativi,</w:t>
      </w:r>
      <w:r>
        <w:rPr>
          <w:spacing w:val="16"/>
        </w:rPr>
        <w:t xml:space="preserve"> </w:t>
      </w:r>
      <w:r>
        <w:rPr>
          <w:spacing w:val="-1"/>
        </w:rPr>
        <w:t>contabili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dirigenti</w:t>
      </w:r>
      <w:r>
        <w:rPr>
          <w:spacing w:val="17"/>
        </w:rPr>
        <w:t xml:space="preserve"> </w:t>
      </w:r>
      <w:r>
        <w:rPr>
          <w:spacing w:val="-1"/>
        </w:rPr>
        <w:t>delle</w:t>
      </w:r>
      <w:r>
        <w:rPr>
          <w:spacing w:val="15"/>
        </w:rPr>
        <w:t xml:space="preserve"> </w:t>
      </w:r>
      <w:r>
        <w:rPr>
          <w:spacing w:val="-1"/>
        </w:rPr>
        <w:t>Autorità</w:t>
      </w:r>
      <w:r>
        <w:rPr>
          <w:spacing w:val="125"/>
        </w:rPr>
        <w:t xml:space="preserve"> </w:t>
      </w:r>
      <w:r>
        <w:rPr>
          <w:spacing w:val="-1"/>
        </w:rPr>
        <w:t>amministrative indipendenti.</w:t>
      </w:r>
    </w:p>
    <w:p w:rsidR="00410401" w:rsidRDefault="00410401">
      <w:pPr>
        <w:pStyle w:val="Corpotesto"/>
        <w:kinsoku w:val="0"/>
        <w:overflowPunct w:val="0"/>
        <w:spacing w:before="125" w:line="312" w:lineRule="auto"/>
        <w:ind w:right="1131" w:firstLine="708"/>
        <w:jc w:val="both"/>
        <w:rPr>
          <w:spacing w:val="-1"/>
        </w:rPr>
      </w:pPr>
      <w:r>
        <w:t>Ciò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spacing w:val="-1"/>
        </w:rPr>
        <w:t>fine</w:t>
      </w:r>
      <w:r>
        <w:rPr>
          <w:spacing w:val="20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spacing w:val="-1"/>
        </w:rPr>
        <w:t>fornire</w:t>
      </w:r>
      <w:r>
        <w:rPr>
          <w:spacing w:val="20"/>
        </w:rPr>
        <w:t xml:space="preserve"> </w:t>
      </w:r>
      <w:r>
        <w:rPr>
          <w:spacing w:val="-1"/>
        </w:rPr>
        <w:t>ai</w:t>
      </w:r>
      <w:r>
        <w:rPr>
          <w:spacing w:val="22"/>
        </w:rPr>
        <w:t xml:space="preserve"> </w:t>
      </w:r>
      <w:r>
        <w:rPr>
          <w:spacing w:val="-1"/>
        </w:rPr>
        <w:t>partecipanti</w:t>
      </w:r>
      <w:r>
        <w:rPr>
          <w:spacing w:val="24"/>
        </w:rPr>
        <w:t xml:space="preserve"> </w:t>
      </w:r>
      <w:r>
        <w:rPr>
          <w:spacing w:val="-1"/>
        </w:rPr>
        <w:t>gli</w:t>
      </w:r>
      <w:r>
        <w:rPr>
          <w:spacing w:val="22"/>
        </w:rPr>
        <w:t xml:space="preserve"> </w:t>
      </w:r>
      <w:r>
        <w:rPr>
          <w:spacing w:val="-1"/>
        </w:rPr>
        <w:t>strumenti</w:t>
      </w:r>
      <w:r>
        <w:rPr>
          <w:spacing w:val="22"/>
        </w:rPr>
        <w:t xml:space="preserve"> </w:t>
      </w:r>
      <w:r>
        <w:t>utili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spacing w:val="-1"/>
        </w:rPr>
        <w:t>reale</w:t>
      </w:r>
      <w:r>
        <w:rPr>
          <w:spacing w:val="20"/>
        </w:rPr>
        <w:t xml:space="preserve"> </w:t>
      </w:r>
      <w:r>
        <w:rPr>
          <w:spacing w:val="-1"/>
        </w:rPr>
        <w:t>miglioramento</w:t>
      </w:r>
      <w:r>
        <w:rPr>
          <w:spacing w:val="21"/>
        </w:rPr>
        <w:t xml:space="preserve"> </w:t>
      </w:r>
      <w:r>
        <w:rPr>
          <w:spacing w:val="-1"/>
        </w:rPr>
        <w:t>delle</w:t>
      </w:r>
      <w:r>
        <w:rPr>
          <w:spacing w:val="20"/>
        </w:rPr>
        <w:t xml:space="preserve"> </w:t>
      </w:r>
      <w:r>
        <w:rPr>
          <w:spacing w:val="-1"/>
        </w:rPr>
        <w:t>proprie</w:t>
      </w:r>
      <w:r>
        <w:rPr>
          <w:spacing w:val="85"/>
        </w:rPr>
        <w:t xml:space="preserve"> </w:t>
      </w:r>
      <w:r>
        <w:rPr>
          <w:spacing w:val="-1"/>
        </w:rPr>
        <w:t>competenze</w:t>
      </w:r>
      <w:r>
        <w:rPr>
          <w:spacing w:val="49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rPr>
          <w:spacing w:val="-1"/>
        </w:rPr>
        <w:t>capacità</w:t>
      </w:r>
      <w:r>
        <w:rPr>
          <w:spacing w:val="49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saper</w:t>
      </w:r>
      <w:r>
        <w:rPr>
          <w:spacing w:val="52"/>
        </w:rPr>
        <w:t xml:space="preserve"> </w:t>
      </w:r>
      <w:r>
        <w:rPr>
          <w:spacing w:val="-1"/>
        </w:rPr>
        <w:t>gestire</w:t>
      </w:r>
      <w:r>
        <w:rPr>
          <w:spacing w:val="49"/>
        </w:rPr>
        <w:t xml:space="preserve"> </w:t>
      </w:r>
      <w:r>
        <w:rPr>
          <w:spacing w:val="-1"/>
        </w:rPr>
        <w:t>procedure</w:t>
      </w:r>
      <w:r>
        <w:rPr>
          <w:spacing w:val="51"/>
        </w:rPr>
        <w:t xml:space="preserve"> </w:t>
      </w:r>
      <w:r>
        <w:rPr>
          <w:spacing w:val="-1"/>
        </w:rPr>
        <w:t>complesse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un'ottica</w:t>
      </w:r>
      <w:r>
        <w:rPr>
          <w:spacing w:val="49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soluzione</w:t>
      </w:r>
      <w:r>
        <w:rPr>
          <w:spacing w:val="49"/>
        </w:rPr>
        <w:t xml:space="preserve"> </w:t>
      </w:r>
      <w:r>
        <w:rPr>
          <w:spacing w:val="-1"/>
        </w:rPr>
        <w:t>dei</w:t>
      </w:r>
      <w:r>
        <w:rPr>
          <w:spacing w:val="84"/>
        </w:rPr>
        <w:t xml:space="preserve"> </w:t>
      </w:r>
      <w:r>
        <w:rPr>
          <w:spacing w:val="-1"/>
        </w:rPr>
        <w:t>problemi.</w:t>
      </w:r>
    </w:p>
    <w:p w:rsidR="00410401" w:rsidRDefault="00410401">
      <w:pPr>
        <w:pStyle w:val="Corpotesto"/>
        <w:kinsoku w:val="0"/>
        <w:overflowPunct w:val="0"/>
        <w:ind w:left="0"/>
      </w:pPr>
    </w:p>
    <w:p w:rsidR="00410401" w:rsidRDefault="00410401">
      <w:pPr>
        <w:pStyle w:val="Corpotesto"/>
        <w:kinsoku w:val="0"/>
        <w:overflowPunct w:val="0"/>
        <w:spacing w:before="9"/>
        <w:ind w:left="0"/>
        <w:rPr>
          <w:sz w:val="18"/>
          <w:szCs w:val="18"/>
        </w:rPr>
      </w:pPr>
    </w:p>
    <w:p w:rsidR="00410401" w:rsidRDefault="00410401">
      <w:pPr>
        <w:pStyle w:val="Corpotesto"/>
        <w:kinsoku w:val="0"/>
        <w:overflowPunct w:val="0"/>
        <w:ind w:left="683" w:right="1622" w:firstLine="2083"/>
        <w:rPr>
          <w:rFonts w:ascii="Arial" w:hAnsi="Arial" w:cs="Arial"/>
          <w:sz w:val="19"/>
          <w:szCs w:val="19"/>
        </w:rPr>
      </w:pPr>
      <w:bookmarkStart w:id="1" w:name="IL_PROGRAMMA_DEL_CORSO"/>
      <w:bookmarkEnd w:id="1"/>
      <w:r>
        <w:rPr>
          <w:rFonts w:ascii="Arial" w:hAnsi="Arial" w:cs="Arial"/>
          <w:sz w:val="32"/>
          <w:szCs w:val="32"/>
        </w:rPr>
        <w:t>IL</w:t>
      </w:r>
      <w:r>
        <w:rPr>
          <w:rFonts w:ascii="Arial" w:hAnsi="Arial" w:cs="Arial"/>
          <w:spacing w:val="-31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PROGRAMMA</w:t>
      </w:r>
      <w:r>
        <w:rPr>
          <w:rFonts w:ascii="Arial" w:hAnsi="Arial" w:cs="Arial"/>
          <w:spacing w:val="-31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DEL</w:t>
      </w:r>
      <w:r>
        <w:rPr>
          <w:rFonts w:ascii="Arial" w:hAnsi="Arial" w:cs="Arial"/>
          <w:spacing w:val="-3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CORSO</w:t>
      </w:r>
      <w:r>
        <w:rPr>
          <w:rFonts w:ascii="Arial" w:hAnsi="Arial" w:cs="Arial"/>
          <w:spacing w:val="24"/>
          <w:w w:val="99"/>
          <w:sz w:val="32"/>
          <w:szCs w:val="32"/>
        </w:rPr>
        <w:t xml:space="preserve"> </w:t>
      </w:r>
      <w:bookmarkStart w:id="2" w:name="“l’affidamento_e_la_gestione_dei_contrat"/>
      <w:bookmarkEnd w:id="2"/>
      <w:r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32"/>
          <w:szCs w:val="32"/>
        </w:rPr>
        <w:t>’</w:t>
      </w:r>
      <w:r>
        <w:rPr>
          <w:rFonts w:ascii="Arial" w:hAnsi="Arial" w:cs="Arial"/>
          <w:sz w:val="26"/>
          <w:szCs w:val="26"/>
        </w:rPr>
        <w:t>AFFIDAMENTO</w:t>
      </w:r>
      <w:r>
        <w:rPr>
          <w:rFonts w:ascii="Arial" w:hAnsi="Arial" w:cs="Arial"/>
          <w:spacing w:val="-1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pacing w:val="-9"/>
          <w:sz w:val="26"/>
          <w:szCs w:val="26"/>
        </w:rPr>
        <w:t xml:space="preserve"> </w:t>
      </w:r>
      <w:r>
        <w:rPr>
          <w:rFonts w:ascii="Arial" w:hAnsi="Arial" w:cs="Arial"/>
          <w:spacing w:val="-1"/>
          <w:sz w:val="26"/>
          <w:szCs w:val="26"/>
        </w:rPr>
        <w:t>LA</w:t>
      </w:r>
      <w:r>
        <w:rPr>
          <w:rFonts w:ascii="Arial" w:hAnsi="Arial" w:cs="Arial"/>
          <w:spacing w:val="-1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GESTIONE</w:t>
      </w:r>
      <w:r>
        <w:rPr>
          <w:rFonts w:ascii="Arial" w:hAnsi="Arial" w:cs="Arial"/>
          <w:spacing w:val="-1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DEI</w:t>
      </w:r>
      <w:r>
        <w:rPr>
          <w:rFonts w:ascii="Arial" w:hAnsi="Arial" w:cs="Arial"/>
          <w:spacing w:val="-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CONTRATTI</w:t>
      </w:r>
      <w:r>
        <w:rPr>
          <w:rFonts w:ascii="Arial" w:hAnsi="Arial" w:cs="Arial"/>
          <w:spacing w:val="-11"/>
          <w:sz w:val="26"/>
          <w:szCs w:val="26"/>
        </w:rPr>
        <w:t xml:space="preserve"> </w:t>
      </w:r>
      <w:r>
        <w:rPr>
          <w:rFonts w:ascii="Arial" w:hAnsi="Arial" w:cs="Arial"/>
          <w:spacing w:val="-1"/>
          <w:sz w:val="26"/>
          <w:szCs w:val="26"/>
        </w:rPr>
        <w:t>PUBBLICI</w:t>
      </w:r>
      <w:r>
        <w:rPr>
          <w:rFonts w:ascii="Arial" w:hAnsi="Arial" w:cs="Arial"/>
          <w:spacing w:val="-1"/>
          <w:sz w:val="32"/>
          <w:szCs w:val="32"/>
        </w:rPr>
        <w:t>”</w:t>
      </w:r>
      <w:r>
        <w:rPr>
          <w:rFonts w:ascii="Arial" w:hAnsi="Arial" w:cs="Arial"/>
          <w:spacing w:val="-28"/>
          <w:sz w:val="32"/>
          <w:szCs w:val="32"/>
        </w:rPr>
        <w:t xml:space="preserve"> </w:t>
      </w:r>
      <w:r>
        <w:rPr>
          <w:rFonts w:ascii="Arial" w:hAnsi="Arial" w:cs="Arial"/>
          <w:spacing w:val="-1"/>
          <w:sz w:val="32"/>
          <w:szCs w:val="32"/>
        </w:rPr>
        <w:t>-</w:t>
      </w:r>
      <w:r>
        <w:rPr>
          <w:rFonts w:ascii="Arial" w:hAnsi="Arial" w:cs="Arial"/>
          <w:spacing w:val="-1"/>
        </w:rPr>
        <w:t>40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ORE</w:t>
      </w:r>
    </w:p>
    <w:p w:rsidR="00410401" w:rsidRDefault="00410401">
      <w:pPr>
        <w:pStyle w:val="Corpotesto"/>
        <w:kinsoku w:val="0"/>
        <w:overflowPunct w:val="0"/>
        <w:spacing w:before="9"/>
        <w:ind w:left="0"/>
        <w:rPr>
          <w:rFonts w:ascii="Arial" w:hAnsi="Arial" w:cs="Arial"/>
          <w:sz w:val="3"/>
          <w:szCs w:val="3"/>
        </w:rPr>
      </w:pPr>
    </w:p>
    <w:p w:rsidR="00410401" w:rsidRDefault="00293DC1">
      <w:pPr>
        <w:pStyle w:val="Corpotesto"/>
        <w:kinsoku w:val="0"/>
        <w:overflowPunct w:val="0"/>
        <w:spacing w:line="30" w:lineRule="atLeast"/>
        <w:ind w:left="108"/>
        <w:rPr>
          <w:rFonts w:ascii="Arial" w:hAnsi="Arial" w:cs="Arial"/>
          <w:sz w:val="3"/>
          <w:szCs w:val="3"/>
        </w:rPr>
      </w:pPr>
      <w:r>
        <w:rPr>
          <w:rFonts w:ascii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176645" cy="19685"/>
                <wp:effectExtent l="9525" t="9525" r="5080" b="8890"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696" cy="20"/>
                          </a:xfrm>
                          <a:custGeom>
                            <a:avLst/>
                            <a:gdLst>
                              <a:gd name="T0" fmla="*/ 0 w 9696"/>
                              <a:gd name="T1" fmla="*/ 0 h 20"/>
                              <a:gd name="T2" fmla="*/ 9696 w 9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6" h="20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">
                <v:shape id="Freeform 7" o:spid="_x0000_s1027" style="position:absolute;left:15;top:15;width:9696;height:20;visibility:visible;mso-wrap-style:square;v-text-anchor:top" coordsize="96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7CcEA&#10;AADbAAAADwAAAGRycy9kb3ducmV2LnhtbESPQYvCMBSE7wv+h/AEb2uqB127RhFF0aPVi7dH87bp&#10;bvNSkqj13xtB2OMwM98w82VnG3EjH2rHCkbDDARx6XTNlYLzafv5BSJEZI2NY1LwoADLRe9jjrl2&#10;dz7SrYiVSBAOOSowMba5lKE0ZDEMXUucvB/nLcYkfSW1x3uC20aOs2wiLdacFgy2tDZU/hVXq+DQ&#10;mGK309Psd3OervXF1+3xUCg16HerbxCRuvgffrf3WsF4Bq8v6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xOwnBAAAA2wAAAA8AAAAAAAAAAAAAAAAAmAIAAGRycy9kb3du&#10;cmV2LnhtbFBLBQYAAAAABAAEAPUAAACGAwAAAAA=&#10;" path="m,l9696,e" filled="f" strokecolor="#c00000" strokeweight=".54325mm">
                  <v:path arrowok="t" o:connecttype="custom" o:connectlocs="0,0;9696,0" o:connectangles="0,0"/>
                </v:shape>
                <w10:anchorlock/>
              </v:group>
            </w:pict>
          </mc:Fallback>
        </mc:AlternateContent>
      </w:r>
    </w:p>
    <w:p w:rsidR="00410401" w:rsidRDefault="00410401">
      <w:pPr>
        <w:pStyle w:val="Corpotesto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spacing w:before="10"/>
        <w:ind w:left="0"/>
        <w:rPr>
          <w:rFonts w:ascii="Arial" w:hAnsi="Arial" w:cs="Arial"/>
          <w:sz w:val="18"/>
          <w:szCs w:val="18"/>
        </w:rPr>
      </w:pPr>
    </w:p>
    <w:p w:rsidR="00410401" w:rsidRDefault="00410401">
      <w:pPr>
        <w:pStyle w:val="Titolo3"/>
        <w:kinsoku w:val="0"/>
        <w:overflowPunct w:val="0"/>
        <w:jc w:val="both"/>
        <w:rPr>
          <w:b w:val="0"/>
          <w:bCs w:val="0"/>
          <w:i w:val="0"/>
          <w:iCs w:val="0"/>
        </w:rPr>
      </w:pPr>
      <w:r>
        <w:t xml:space="preserve">Modulo 1 – I </w:t>
      </w:r>
      <w:r>
        <w:rPr>
          <w:spacing w:val="-1"/>
        </w:rPr>
        <w:t>principi,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tipologie</w:t>
      </w:r>
      <w:r>
        <w:rPr>
          <w:spacing w:val="-1"/>
        </w:rPr>
        <w:t xml:space="preserve"> contrattuali- </w:t>
      </w:r>
      <w:r>
        <w:t>6</w:t>
      </w:r>
      <w:r>
        <w:rPr>
          <w:spacing w:val="-3"/>
        </w:rPr>
        <w:t xml:space="preserve"> </w:t>
      </w:r>
      <w:r>
        <w:t>ore</w:t>
      </w:r>
    </w:p>
    <w:p w:rsidR="00410401" w:rsidRDefault="00410401">
      <w:pPr>
        <w:pStyle w:val="Corpotesto"/>
        <w:kinsoku w:val="0"/>
        <w:overflowPunct w:val="0"/>
        <w:spacing w:before="199" w:line="311" w:lineRule="auto"/>
        <w:ind w:right="1130"/>
        <w:jc w:val="both"/>
      </w:pPr>
      <w:r>
        <w:t>I</w:t>
      </w:r>
      <w:r>
        <w:rPr>
          <w:spacing w:val="52"/>
        </w:rPr>
        <w:t xml:space="preserve"> </w:t>
      </w:r>
      <w:r>
        <w:rPr>
          <w:spacing w:val="-1"/>
        </w:rPr>
        <w:t>principi</w:t>
      </w:r>
      <w:r>
        <w:rPr>
          <w:spacing w:val="53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il</w:t>
      </w:r>
      <w:r>
        <w:rPr>
          <w:spacing w:val="53"/>
        </w:rPr>
        <w:t xml:space="preserve"> </w:t>
      </w:r>
      <w:r>
        <w:rPr>
          <w:spacing w:val="-1"/>
        </w:rPr>
        <w:t>loro</w:t>
      </w:r>
      <w:r>
        <w:rPr>
          <w:spacing w:val="52"/>
        </w:rPr>
        <w:t xml:space="preserve"> </w:t>
      </w:r>
      <w:r>
        <w:rPr>
          <w:spacing w:val="-1"/>
        </w:rPr>
        <w:t>bilanciamento</w:t>
      </w:r>
      <w:r>
        <w:rPr>
          <w:spacing w:val="52"/>
        </w:rPr>
        <w:t xml:space="preserve"> </w:t>
      </w:r>
      <w:r>
        <w:rPr>
          <w:spacing w:val="-1"/>
        </w:rPr>
        <w:t>(economicità,</w:t>
      </w:r>
      <w:r>
        <w:rPr>
          <w:spacing w:val="52"/>
        </w:rPr>
        <w:t xml:space="preserve"> </w:t>
      </w:r>
      <w:r>
        <w:rPr>
          <w:spacing w:val="-1"/>
        </w:rPr>
        <w:t>efficacia,</w:t>
      </w:r>
      <w:r>
        <w:rPr>
          <w:spacing w:val="55"/>
        </w:rPr>
        <w:t xml:space="preserve"> </w:t>
      </w:r>
      <w:r>
        <w:rPr>
          <w:spacing w:val="-1"/>
        </w:rPr>
        <w:t>tempestività,</w:t>
      </w:r>
      <w:r>
        <w:rPr>
          <w:spacing w:val="52"/>
        </w:rPr>
        <w:t xml:space="preserve"> </w:t>
      </w:r>
      <w:r>
        <w:rPr>
          <w:spacing w:val="-1"/>
        </w:rPr>
        <w:t>correttezza,</w:t>
      </w:r>
      <w:r>
        <w:rPr>
          <w:spacing w:val="52"/>
        </w:rPr>
        <w:t xml:space="preserve"> </w:t>
      </w:r>
      <w:r>
        <w:rPr>
          <w:spacing w:val="-1"/>
        </w:rPr>
        <w:t>libera</w:t>
      </w:r>
      <w:r>
        <w:rPr>
          <w:spacing w:val="127"/>
        </w:rPr>
        <w:t xml:space="preserve"> </w:t>
      </w:r>
      <w:r>
        <w:rPr>
          <w:spacing w:val="-1"/>
        </w:rPr>
        <w:t>concorrenza,</w:t>
      </w:r>
      <w:r>
        <w:rPr>
          <w:spacing w:val="38"/>
        </w:rPr>
        <w:t xml:space="preserve"> </w:t>
      </w:r>
      <w:r>
        <w:rPr>
          <w:spacing w:val="-1"/>
        </w:rPr>
        <w:t>parità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rPr>
          <w:spacing w:val="-1"/>
        </w:rPr>
        <w:t>trattamento,</w:t>
      </w:r>
      <w:r>
        <w:rPr>
          <w:spacing w:val="38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rPr>
          <w:spacing w:val="-1"/>
        </w:rPr>
        <w:t>discriminazione,</w:t>
      </w:r>
      <w:r>
        <w:rPr>
          <w:spacing w:val="38"/>
        </w:rPr>
        <w:t xml:space="preserve"> </w:t>
      </w:r>
      <w:r>
        <w:rPr>
          <w:spacing w:val="-1"/>
        </w:rPr>
        <w:t>trasparenza,</w:t>
      </w:r>
      <w:r>
        <w:rPr>
          <w:spacing w:val="38"/>
        </w:rPr>
        <w:t xml:space="preserve"> </w:t>
      </w:r>
      <w:r>
        <w:t>pubblicità,</w:t>
      </w:r>
      <w:r>
        <w:rPr>
          <w:spacing w:val="38"/>
        </w:rPr>
        <w:t xml:space="preserve"> </w:t>
      </w:r>
      <w:r>
        <w:rPr>
          <w:spacing w:val="-1"/>
        </w:rPr>
        <w:t>proporzionalità);</w:t>
      </w:r>
      <w:r>
        <w:rPr>
          <w:spacing w:val="109"/>
        </w:rPr>
        <w:t xml:space="preserve"> </w:t>
      </w:r>
      <w:r>
        <w:rPr>
          <w:spacing w:val="-1"/>
        </w:rPr>
        <w:t>applicazione</w:t>
      </w:r>
      <w:r>
        <w:rPr>
          <w:spacing w:val="25"/>
        </w:rPr>
        <w:t xml:space="preserve"> </w:t>
      </w:r>
      <w:r>
        <w:rPr>
          <w:spacing w:val="-1"/>
        </w:rPr>
        <w:t>alla</w:t>
      </w:r>
      <w:r>
        <w:rPr>
          <w:spacing w:val="25"/>
        </w:rPr>
        <w:t xml:space="preserve"> </w:t>
      </w:r>
      <w:r>
        <w:t>materia</w:t>
      </w:r>
      <w:r>
        <w:rPr>
          <w:spacing w:val="25"/>
        </w:rPr>
        <w:t xml:space="preserve"> </w:t>
      </w:r>
      <w:r>
        <w:rPr>
          <w:spacing w:val="-1"/>
        </w:rPr>
        <w:t>degli</w:t>
      </w:r>
      <w:r>
        <w:rPr>
          <w:spacing w:val="26"/>
        </w:rPr>
        <w:t xml:space="preserve"> </w:t>
      </w:r>
      <w:r>
        <w:rPr>
          <w:spacing w:val="-1"/>
        </w:rPr>
        <w:t>appalti</w:t>
      </w:r>
      <w:r>
        <w:rPr>
          <w:spacing w:val="26"/>
        </w:rPr>
        <w:t xml:space="preserve"> </w:t>
      </w:r>
      <w:r>
        <w:rPr>
          <w:spacing w:val="-1"/>
        </w:rPr>
        <w:t>della</w:t>
      </w:r>
      <w:r>
        <w:rPr>
          <w:spacing w:val="25"/>
        </w:rPr>
        <w:t xml:space="preserve"> </w:t>
      </w:r>
      <w:r>
        <w:t>legge</w:t>
      </w:r>
      <w:r>
        <w:rPr>
          <w:spacing w:val="25"/>
        </w:rPr>
        <w:t xml:space="preserve"> </w:t>
      </w:r>
      <w:r>
        <w:t>sul</w:t>
      </w:r>
      <w:r>
        <w:rPr>
          <w:spacing w:val="26"/>
        </w:rPr>
        <w:t xml:space="preserve"> </w:t>
      </w:r>
      <w:r>
        <w:rPr>
          <w:spacing w:val="-1"/>
        </w:rPr>
        <w:t>procedimento</w:t>
      </w:r>
      <w:r>
        <w:rPr>
          <w:spacing w:val="28"/>
        </w:rPr>
        <w:t xml:space="preserve"> </w:t>
      </w:r>
      <w:r>
        <w:rPr>
          <w:spacing w:val="-1"/>
        </w:rPr>
        <w:t>amministrativo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delle</w:t>
      </w:r>
      <w:r>
        <w:rPr>
          <w:spacing w:val="105"/>
        </w:rPr>
        <w:t xml:space="preserve"> </w:t>
      </w:r>
      <w:r>
        <w:rPr>
          <w:spacing w:val="-1"/>
        </w:rPr>
        <w:t>disposizioni</w:t>
      </w:r>
      <w:r>
        <w:rPr>
          <w:spacing w:val="12"/>
        </w:rPr>
        <w:t xml:space="preserve"> </w:t>
      </w:r>
      <w:r>
        <w:rPr>
          <w:spacing w:val="-1"/>
        </w:rPr>
        <w:t>stabilite</w:t>
      </w:r>
      <w:r>
        <w:rPr>
          <w:spacing w:val="11"/>
        </w:rPr>
        <w:t xml:space="preserve"> </w:t>
      </w:r>
      <w:r>
        <w:rPr>
          <w:spacing w:val="-1"/>
        </w:rPr>
        <w:t>nel</w:t>
      </w:r>
      <w:r>
        <w:rPr>
          <w:spacing w:val="10"/>
        </w:rPr>
        <w:t xml:space="preserve"> </w:t>
      </w:r>
      <w:r>
        <w:rPr>
          <w:spacing w:val="-1"/>
        </w:rPr>
        <w:t>codice</w:t>
      </w:r>
      <w:r>
        <w:rPr>
          <w:spacing w:val="11"/>
        </w:rPr>
        <w:t xml:space="preserve"> </w:t>
      </w:r>
      <w:r>
        <w:rPr>
          <w:spacing w:val="-1"/>
        </w:rPr>
        <w:t>civile;</w:t>
      </w:r>
      <w:r>
        <w:rPr>
          <w:spacing w:val="12"/>
        </w:rPr>
        <w:t xml:space="preserve"> </w:t>
      </w:r>
      <w:r>
        <w:rPr>
          <w:spacing w:val="-1"/>
        </w:rPr>
        <w:t>appalti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lavori,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servizi,</w:t>
      </w:r>
      <w:r>
        <w:rPr>
          <w:spacing w:val="12"/>
        </w:rPr>
        <w:t xml:space="preserve"> </w:t>
      </w:r>
      <w:r>
        <w:rPr>
          <w:spacing w:val="-2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forniture.</w:t>
      </w:r>
      <w:r>
        <w:rPr>
          <w:spacing w:val="14"/>
        </w:rPr>
        <w:t xml:space="preserve"> </w:t>
      </w:r>
      <w:r>
        <w:rPr>
          <w:spacing w:val="-1"/>
        </w:rPr>
        <w:t>Interrelazioni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il</w:t>
      </w:r>
    </w:p>
    <w:p w:rsidR="00410401" w:rsidRDefault="00410401">
      <w:pPr>
        <w:pStyle w:val="Corpotesto"/>
        <w:kinsoku w:val="0"/>
        <w:overflowPunct w:val="0"/>
        <w:spacing w:before="4"/>
        <w:jc w:val="both"/>
        <w:rPr>
          <w:spacing w:val="-1"/>
        </w:rPr>
      </w:pPr>
      <w:proofErr w:type="spellStart"/>
      <w:r>
        <w:rPr>
          <w:spacing w:val="-1"/>
        </w:rPr>
        <w:t>d.p.r.</w:t>
      </w:r>
      <w:proofErr w:type="spellEnd"/>
      <w:r>
        <w:t xml:space="preserve"> n. 254/2005. </w:t>
      </w:r>
      <w:r>
        <w:rPr>
          <w:spacing w:val="-1"/>
        </w:rPr>
        <w:t>Casi</w:t>
      </w:r>
      <w:r>
        <w:t xml:space="preserve"> e</w:t>
      </w:r>
      <w:r>
        <w:rPr>
          <w:spacing w:val="-1"/>
        </w:rPr>
        <w:t xml:space="preserve"> applicazioni</w:t>
      </w:r>
      <w:r>
        <w:t xml:space="preserve"> </w:t>
      </w:r>
      <w:r>
        <w:rPr>
          <w:spacing w:val="-1"/>
        </w:rPr>
        <w:t>pratiche</w:t>
      </w:r>
    </w:p>
    <w:p w:rsidR="00410401" w:rsidRDefault="00410401">
      <w:pPr>
        <w:pStyle w:val="Corpotesto"/>
        <w:kinsoku w:val="0"/>
        <w:overflowPunct w:val="0"/>
        <w:spacing w:before="201" w:line="312" w:lineRule="auto"/>
        <w:ind w:right="1132"/>
        <w:jc w:val="both"/>
        <w:rPr>
          <w:spacing w:val="-1"/>
        </w:rPr>
      </w:pPr>
      <w:r>
        <w:rPr>
          <w:spacing w:val="-1"/>
        </w:rPr>
        <w:t>Nomenclatura</w:t>
      </w:r>
      <w:r>
        <w:rPr>
          <w:spacing w:val="8"/>
        </w:rPr>
        <w:t xml:space="preserve"> </w:t>
      </w:r>
      <w:r>
        <w:rPr>
          <w:spacing w:val="-1"/>
        </w:rPr>
        <w:t>comunitaria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riferimento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metodi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individuazione;</w:t>
      </w:r>
      <w:r>
        <w:rPr>
          <w:spacing w:val="7"/>
        </w:rPr>
        <w:t xml:space="preserve"> </w:t>
      </w:r>
      <w:r>
        <w:rPr>
          <w:spacing w:val="-1"/>
        </w:rPr>
        <w:t>contratti</w:t>
      </w:r>
      <w:r>
        <w:rPr>
          <w:spacing w:val="7"/>
        </w:rPr>
        <w:t xml:space="preserve"> </w:t>
      </w:r>
      <w:r>
        <w:t>misti;</w:t>
      </w:r>
      <w:r>
        <w:rPr>
          <w:spacing w:val="7"/>
        </w:rPr>
        <w:t xml:space="preserve"> </w:t>
      </w:r>
      <w:r>
        <w:rPr>
          <w:spacing w:val="-1"/>
        </w:rPr>
        <w:t>contratti</w:t>
      </w:r>
      <w:r>
        <w:rPr>
          <w:spacing w:val="7"/>
        </w:rPr>
        <w:t xml:space="preserve"> </w:t>
      </w:r>
      <w:r>
        <w:rPr>
          <w:spacing w:val="-1"/>
        </w:rPr>
        <w:t>sopra</w:t>
      </w:r>
      <w:r>
        <w:rPr>
          <w:spacing w:val="11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sotto</w:t>
      </w:r>
      <w:r>
        <w:rPr>
          <w:spacing w:val="33"/>
        </w:rPr>
        <w:t xml:space="preserve"> </w:t>
      </w:r>
      <w:r>
        <w:rPr>
          <w:spacing w:val="-1"/>
        </w:rPr>
        <w:t>soglia</w:t>
      </w:r>
      <w:r>
        <w:rPr>
          <w:spacing w:val="32"/>
        </w:rPr>
        <w:t xml:space="preserve"> </w:t>
      </w:r>
      <w:r>
        <w:rPr>
          <w:spacing w:val="-1"/>
        </w:rPr>
        <w:t>comunitaria;</w:t>
      </w:r>
      <w:r>
        <w:rPr>
          <w:spacing w:val="34"/>
        </w:rPr>
        <w:t xml:space="preserve"> </w:t>
      </w:r>
      <w:r>
        <w:rPr>
          <w:spacing w:val="-1"/>
        </w:rPr>
        <w:t>metodo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rPr>
          <w:spacing w:val="-1"/>
        </w:rPr>
        <w:t>calcolo</w:t>
      </w:r>
      <w:r>
        <w:rPr>
          <w:spacing w:val="33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valore</w:t>
      </w:r>
      <w:r>
        <w:rPr>
          <w:spacing w:val="32"/>
        </w:rPr>
        <w:t xml:space="preserve"> </w:t>
      </w:r>
      <w:r>
        <w:rPr>
          <w:spacing w:val="-1"/>
        </w:rPr>
        <w:t>stimato</w:t>
      </w:r>
      <w:r>
        <w:rPr>
          <w:spacing w:val="33"/>
        </w:rPr>
        <w:t xml:space="preserve"> </w:t>
      </w:r>
      <w:r>
        <w:t>dei</w:t>
      </w:r>
      <w:r>
        <w:rPr>
          <w:spacing w:val="34"/>
        </w:rPr>
        <w:t xml:space="preserve"> </w:t>
      </w:r>
      <w:r>
        <w:rPr>
          <w:spacing w:val="-1"/>
        </w:rPr>
        <w:t>contratti</w:t>
      </w:r>
      <w:r>
        <w:rPr>
          <w:spacing w:val="34"/>
        </w:rPr>
        <w:t xml:space="preserve"> </w:t>
      </w:r>
      <w:r>
        <w:rPr>
          <w:spacing w:val="-1"/>
        </w:rPr>
        <w:t>pubblici;</w:t>
      </w:r>
      <w:r>
        <w:rPr>
          <w:spacing w:val="34"/>
        </w:rPr>
        <w:t xml:space="preserve"> </w:t>
      </w:r>
      <w:r>
        <w:rPr>
          <w:spacing w:val="-1"/>
        </w:rPr>
        <w:t>eccezioni</w:t>
      </w:r>
      <w:r>
        <w:rPr>
          <w:spacing w:val="125"/>
        </w:rPr>
        <w:t xml:space="preserve"> </w:t>
      </w:r>
      <w:r>
        <w:rPr>
          <w:spacing w:val="-1"/>
        </w:rPr>
        <w:t>all’applicazione del</w:t>
      </w:r>
      <w:r>
        <w:t xml:space="preserve"> </w:t>
      </w:r>
      <w:r>
        <w:rPr>
          <w:spacing w:val="-1"/>
        </w:rPr>
        <w:t>Codice.</w:t>
      </w:r>
      <w:r>
        <w:rPr>
          <w:spacing w:val="2"/>
        </w:rPr>
        <w:t xml:space="preserve"> </w:t>
      </w:r>
      <w:r>
        <w:rPr>
          <w:spacing w:val="-2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concessioni.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proofErr w:type="spellStart"/>
      <w:r>
        <w:t>house</w:t>
      </w:r>
      <w:proofErr w:type="spellEnd"/>
      <w:r>
        <w:t xml:space="preserve">. </w:t>
      </w:r>
      <w:r>
        <w:rPr>
          <w:spacing w:val="-1"/>
        </w:rPr>
        <w:t>Casi</w:t>
      </w:r>
      <w:r>
        <w:t xml:space="preserve"> e</w:t>
      </w:r>
      <w:r>
        <w:rPr>
          <w:spacing w:val="-1"/>
        </w:rPr>
        <w:t xml:space="preserve"> applicazioni</w:t>
      </w:r>
      <w:r>
        <w:t xml:space="preserve"> </w:t>
      </w:r>
      <w:r>
        <w:rPr>
          <w:spacing w:val="-1"/>
        </w:rPr>
        <w:t>pratiche.</w:t>
      </w:r>
    </w:p>
    <w:p w:rsidR="00410401" w:rsidRDefault="00410401">
      <w:pPr>
        <w:pStyle w:val="Corpotesto"/>
        <w:kinsoku w:val="0"/>
        <w:overflowPunct w:val="0"/>
        <w:ind w:left="0"/>
      </w:pPr>
    </w:p>
    <w:p w:rsidR="00410401" w:rsidRDefault="00410401">
      <w:pPr>
        <w:pStyle w:val="Corpotesto"/>
        <w:kinsoku w:val="0"/>
        <w:overflowPunct w:val="0"/>
        <w:spacing w:before="9"/>
        <w:ind w:left="0"/>
        <w:rPr>
          <w:sz w:val="28"/>
          <w:szCs w:val="28"/>
        </w:rPr>
      </w:pPr>
    </w:p>
    <w:p w:rsidR="00410401" w:rsidRDefault="00410401">
      <w:pPr>
        <w:pStyle w:val="Titolo3"/>
        <w:kinsoku w:val="0"/>
        <w:overflowPunct w:val="0"/>
        <w:jc w:val="both"/>
        <w:rPr>
          <w:b w:val="0"/>
          <w:bCs w:val="0"/>
          <w:i w:val="0"/>
          <w:iCs w:val="0"/>
        </w:rPr>
      </w:pPr>
      <w:r>
        <w:t xml:space="preserve">Modulo 2 – </w:t>
      </w:r>
      <w:r>
        <w:rPr>
          <w:spacing w:val="-1"/>
        </w:rPr>
        <w:t>Le attività</w:t>
      </w:r>
      <w:r>
        <w:t xml:space="preserve"> </w:t>
      </w:r>
      <w:r>
        <w:rPr>
          <w:spacing w:val="-1"/>
        </w:rPr>
        <w:t>preliminari</w:t>
      </w:r>
      <w:r>
        <w:t xml:space="preserve"> </w:t>
      </w:r>
      <w:r>
        <w:rPr>
          <w:spacing w:val="-1"/>
        </w:rPr>
        <w:t>all’espletamento</w:t>
      </w:r>
      <w: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procedura</w:t>
      </w:r>
      <w:r>
        <w:t xml:space="preserve"> ad </w:t>
      </w:r>
      <w:r>
        <w:rPr>
          <w:spacing w:val="-1"/>
        </w:rPr>
        <w:t>evidenza</w:t>
      </w:r>
      <w:r>
        <w:t xml:space="preserve"> </w:t>
      </w:r>
      <w:r>
        <w:rPr>
          <w:spacing w:val="-1"/>
        </w:rPr>
        <w:t xml:space="preserve">pubblica.- </w:t>
      </w:r>
      <w:r>
        <w:t>6 ore</w:t>
      </w:r>
    </w:p>
    <w:p w:rsidR="00410401" w:rsidRDefault="00410401">
      <w:pPr>
        <w:pStyle w:val="Corpotesto"/>
        <w:kinsoku w:val="0"/>
        <w:overflowPunct w:val="0"/>
        <w:spacing w:before="199" w:line="311" w:lineRule="auto"/>
        <w:ind w:right="1131"/>
        <w:jc w:val="both"/>
      </w:pPr>
      <w:r>
        <w:rPr>
          <w:spacing w:val="-2"/>
        </w:rPr>
        <w:t>Le</w:t>
      </w:r>
      <w:r>
        <w:rPr>
          <w:spacing w:val="39"/>
        </w:rPr>
        <w:t xml:space="preserve"> </w:t>
      </w:r>
      <w:r>
        <w:rPr>
          <w:spacing w:val="-1"/>
        </w:rPr>
        <w:t>esigenze</w:t>
      </w:r>
      <w:r>
        <w:rPr>
          <w:spacing w:val="37"/>
        </w:rPr>
        <w:t xml:space="preserve"> </w:t>
      </w:r>
      <w:r>
        <w:rPr>
          <w:spacing w:val="-1"/>
        </w:rPr>
        <w:t>della</w:t>
      </w:r>
      <w:r>
        <w:rPr>
          <w:spacing w:val="37"/>
        </w:rPr>
        <w:t xml:space="preserve"> </w:t>
      </w:r>
      <w:r>
        <w:t>stazione</w:t>
      </w:r>
      <w:r>
        <w:rPr>
          <w:spacing w:val="37"/>
        </w:rPr>
        <w:t xml:space="preserve"> </w:t>
      </w:r>
      <w:r>
        <w:rPr>
          <w:spacing w:val="-1"/>
        </w:rPr>
        <w:t>appaltante;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programmazione</w:t>
      </w:r>
      <w:r>
        <w:rPr>
          <w:spacing w:val="37"/>
        </w:rPr>
        <w:t xml:space="preserve"> </w:t>
      </w:r>
      <w:r>
        <w:rPr>
          <w:spacing w:val="-1"/>
        </w:rPr>
        <w:t>dell’approvvigionamento,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stima</w:t>
      </w:r>
      <w:r>
        <w:rPr>
          <w:spacing w:val="37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rPr>
          <w:spacing w:val="-1"/>
        </w:rPr>
        <w:t>fabbisogno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copertura</w:t>
      </w:r>
      <w:r>
        <w:rPr>
          <w:spacing w:val="1"/>
        </w:rPr>
        <w:t xml:space="preserve"> </w:t>
      </w:r>
      <w:r>
        <w:rPr>
          <w:spacing w:val="-1"/>
        </w:rPr>
        <w:t>finanziaria;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contrarre;</w:t>
      </w:r>
      <w:r>
        <w:rPr>
          <w:spacing w:val="5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specifiche</w:t>
      </w:r>
      <w:r>
        <w:rPr>
          <w:spacing w:val="1"/>
        </w:rPr>
        <w:t xml:space="preserve"> </w:t>
      </w:r>
      <w:r>
        <w:rPr>
          <w:spacing w:val="-1"/>
        </w:rPr>
        <w:t>tecniche,</w:t>
      </w:r>
      <w:r>
        <w:rPr>
          <w:spacing w:val="2"/>
        </w:rPr>
        <w:t xml:space="preserve"> </w:t>
      </w:r>
      <w:r>
        <w:rPr>
          <w:spacing w:val="1"/>
        </w:rPr>
        <w:t>il</w:t>
      </w:r>
      <w:r>
        <w:rPr>
          <w:spacing w:val="77"/>
        </w:rPr>
        <w:t xml:space="preserve"> </w:t>
      </w:r>
      <w:r>
        <w:rPr>
          <w:spacing w:val="-1"/>
        </w:rPr>
        <w:t>capitolato</w:t>
      </w:r>
      <w:r>
        <w:rPr>
          <w:spacing w:val="24"/>
        </w:rPr>
        <w:t xml:space="preserve"> </w:t>
      </w:r>
      <w:r>
        <w:rPr>
          <w:spacing w:val="-1"/>
        </w:rPr>
        <w:t>speciale</w:t>
      </w:r>
      <w:r>
        <w:rPr>
          <w:spacing w:val="25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rPr>
          <w:spacing w:val="-1"/>
        </w:rPr>
        <w:t>schema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contratto;</w:t>
      </w:r>
      <w:r>
        <w:rPr>
          <w:spacing w:val="24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rPr>
          <w:spacing w:val="-1"/>
        </w:rPr>
        <w:t>responsabile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procedimento.</w:t>
      </w:r>
      <w:r>
        <w:rPr>
          <w:spacing w:val="24"/>
        </w:rPr>
        <w:t xml:space="preserve"> </w:t>
      </w:r>
      <w:r>
        <w:rPr>
          <w:spacing w:val="-1"/>
        </w:rPr>
        <w:t>Casi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applicazioni</w:t>
      </w:r>
      <w:r>
        <w:rPr>
          <w:spacing w:val="121"/>
        </w:rPr>
        <w:t xml:space="preserve"> </w:t>
      </w:r>
      <w:r>
        <w:rPr>
          <w:spacing w:val="-1"/>
        </w:rPr>
        <w:t>pratiche.</w:t>
      </w:r>
    </w:p>
    <w:p w:rsidR="00410401" w:rsidRDefault="00410401">
      <w:pPr>
        <w:pStyle w:val="Corpotesto"/>
        <w:kinsoku w:val="0"/>
        <w:overflowPunct w:val="0"/>
        <w:spacing w:before="199" w:line="311" w:lineRule="auto"/>
        <w:ind w:right="1131"/>
        <w:jc w:val="both"/>
        <w:sectPr w:rsidR="00410401">
          <w:headerReference w:type="default" r:id="rId10"/>
          <w:footerReference w:type="default" r:id="rId11"/>
          <w:pgSz w:w="11910" w:h="16850"/>
          <w:pgMar w:top="1360" w:right="0" w:bottom="780" w:left="980" w:header="0" w:footer="587" w:gutter="0"/>
          <w:pgNumType w:start="3"/>
          <w:cols w:space="720" w:equalWidth="0">
            <w:col w:w="10930"/>
          </w:cols>
          <w:noEndnote/>
        </w:sectPr>
      </w:pPr>
    </w:p>
    <w:p w:rsidR="00410401" w:rsidRDefault="00410401">
      <w:pPr>
        <w:pStyle w:val="Corpotesto"/>
        <w:kinsoku w:val="0"/>
        <w:overflowPunct w:val="0"/>
        <w:spacing w:before="49" w:line="312" w:lineRule="auto"/>
        <w:ind w:right="1130"/>
        <w:jc w:val="both"/>
        <w:rPr>
          <w:spacing w:val="-1"/>
        </w:rPr>
      </w:pPr>
      <w:r>
        <w:rPr>
          <w:spacing w:val="-1"/>
        </w:rPr>
        <w:lastRenderedPageBreak/>
        <w:t>Tipologie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acquisto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beni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servizi,</w:t>
      </w:r>
      <w:r>
        <w:rPr>
          <w:spacing w:val="14"/>
        </w:rPr>
        <w:t xml:space="preserve"> </w:t>
      </w:r>
      <w:r>
        <w:rPr>
          <w:spacing w:val="-1"/>
        </w:rPr>
        <w:t>scelta</w:t>
      </w:r>
      <w:r>
        <w:rPr>
          <w:spacing w:val="13"/>
        </w:rPr>
        <w:t xml:space="preserve"> </w:t>
      </w:r>
      <w:r>
        <w:rPr>
          <w:spacing w:val="-1"/>
        </w:rPr>
        <w:t>della</w:t>
      </w:r>
      <w:r>
        <w:rPr>
          <w:spacing w:val="13"/>
        </w:rPr>
        <w:t xml:space="preserve"> </w:t>
      </w:r>
      <w:r>
        <w:rPr>
          <w:spacing w:val="-1"/>
        </w:rPr>
        <w:t>procedura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dei</w:t>
      </w:r>
      <w:r>
        <w:rPr>
          <w:spacing w:val="14"/>
        </w:rPr>
        <w:t xml:space="preserve"> </w:t>
      </w:r>
      <w:r>
        <w:rPr>
          <w:spacing w:val="-1"/>
        </w:rPr>
        <w:t>criteri</w:t>
      </w:r>
      <w:r>
        <w:rPr>
          <w:spacing w:val="17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selezione</w:t>
      </w:r>
      <w:r>
        <w:rPr>
          <w:spacing w:val="13"/>
        </w:rPr>
        <w:t xml:space="preserve"> </w:t>
      </w:r>
      <w:r>
        <w:rPr>
          <w:spacing w:val="-1"/>
        </w:rPr>
        <w:t>delle</w:t>
      </w:r>
      <w:r>
        <w:rPr>
          <w:spacing w:val="13"/>
        </w:rPr>
        <w:t xml:space="preserve"> </w:t>
      </w:r>
      <w:r>
        <w:rPr>
          <w:spacing w:val="-1"/>
        </w:rPr>
        <w:t>offerte</w:t>
      </w:r>
      <w:r>
        <w:rPr>
          <w:spacing w:val="117"/>
        </w:rPr>
        <w:t xml:space="preserve"> </w:t>
      </w:r>
      <w:r>
        <w:rPr>
          <w:spacing w:val="-1"/>
        </w:rPr>
        <w:t>(procedure</w:t>
      </w:r>
      <w:r>
        <w:rPr>
          <w:spacing w:val="44"/>
        </w:rPr>
        <w:t xml:space="preserve"> </w:t>
      </w:r>
      <w:r>
        <w:rPr>
          <w:spacing w:val="-1"/>
        </w:rPr>
        <w:t>aperte,</w:t>
      </w:r>
      <w:r>
        <w:rPr>
          <w:spacing w:val="43"/>
        </w:rPr>
        <w:t xml:space="preserve"> </w:t>
      </w:r>
      <w:r>
        <w:rPr>
          <w:spacing w:val="-1"/>
        </w:rPr>
        <w:t>ristrette,</w:t>
      </w:r>
      <w:r>
        <w:rPr>
          <w:spacing w:val="43"/>
        </w:rPr>
        <w:t xml:space="preserve"> </w:t>
      </w:r>
      <w:r>
        <w:rPr>
          <w:spacing w:val="-1"/>
        </w:rPr>
        <w:t>negoziate,</w:t>
      </w:r>
      <w:r>
        <w:rPr>
          <w:spacing w:val="43"/>
        </w:rPr>
        <w:t xml:space="preserve"> </w:t>
      </w:r>
      <w:r>
        <w:rPr>
          <w:spacing w:val="-1"/>
        </w:rPr>
        <w:t>dialogo</w:t>
      </w:r>
      <w:r>
        <w:rPr>
          <w:spacing w:val="45"/>
        </w:rPr>
        <w:t xml:space="preserve"> </w:t>
      </w:r>
      <w:r>
        <w:rPr>
          <w:spacing w:val="-1"/>
        </w:rPr>
        <w:t>competitivo,</w:t>
      </w:r>
      <w:r>
        <w:rPr>
          <w:spacing w:val="43"/>
        </w:rPr>
        <w:t xml:space="preserve"> </w:t>
      </w:r>
      <w:r>
        <w:rPr>
          <w:spacing w:val="-1"/>
        </w:rPr>
        <w:t>accordo</w:t>
      </w:r>
      <w:r>
        <w:rPr>
          <w:spacing w:val="45"/>
        </w:rPr>
        <w:t xml:space="preserve"> </w:t>
      </w:r>
      <w:r>
        <w:rPr>
          <w:spacing w:val="-1"/>
        </w:rPr>
        <w:t>quadro,</w:t>
      </w:r>
      <w:r>
        <w:rPr>
          <w:spacing w:val="45"/>
        </w:rPr>
        <w:t xml:space="preserve"> </w:t>
      </w:r>
      <w:r>
        <w:rPr>
          <w:spacing w:val="-1"/>
        </w:rPr>
        <w:t>affidamenti</w:t>
      </w:r>
      <w:r>
        <w:rPr>
          <w:spacing w:val="43"/>
        </w:rPr>
        <w:t xml:space="preserve"> </w:t>
      </w:r>
      <w:r>
        <w:t>in</w:t>
      </w:r>
      <w:r>
        <w:rPr>
          <w:spacing w:val="121"/>
        </w:rPr>
        <w:t xml:space="preserve"> </w:t>
      </w:r>
      <w:r>
        <w:rPr>
          <w:spacing w:val="-1"/>
        </w:rPr>
        <w:t>economia).</w:t>
      </w:r>
      <w:r>
        <w:rPr>
          <w:spacing w:val="45"/>
        </w:rPr>
        <w:t xml:space="preserve"> </w:t>
      </w:r>
      <w:r>
        <w:t>I</w:t>
      </w:r>
      <w:r>
        <w:rPr>
          <w:spacing w:val="40"/>
        </w:rPr>
        <w:t xml:space="preserve"> </w:t>
      </w:r>
      <w:r>
        <w:rPr>
          <w:spacing w:val="-1"/>
        </w:rPr>
        <w:t>sistemi</w:t>
      </w:r>
      <w:r>
        <w:rPr>
          <w:spacing w:val="43"/>
        </w:rPr>
        <w:t xml:space="preserve"> </w:t>
      </w:r>
      <w:r>
        <w:rPr>
          <w:spacing w:val="-1"/>
        </w:rPr>
        <w:t>elettronici</w:t>
      </w:r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rPr>
          <w:spacing w:val="-1"/>
        </w:rPr>
        <w:t>acquisizione</w:t>
      </w:r>
      <w:r>
        <w:rPr>
          <w:spacing w:val="42"/>
        </w:rPr>
        <w:t xml:space="preserve"> </w:t>
      </w:r>
      <w:r>
        <w:rPr>
          <w:spacing w:val="-1"/>
        </w:rPr>
        <w:t>ed</w:t>
      </w:r>
      <w:r>
        <w:rPr>
          <w:spacing w:val="43"/>
        </w:rPr>
        <w:t xml:space="preserve"> </w:t>
      </w:r>
      <w:r>
        <w:rPr>
          <w:spacing w:val="-1"/>
        </w:rPr>
        <w:t>aste</w:t>
      </w:r>
      <w:r>
        <w:rPr>
          <w:spacing w:val="42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line.</w:t>
      </w:r>
      <w:r>
        <w:rPr>
          <w:spacing w:val="45"/>
        </w:rPr>
        <w:t xml:space="preserve"> </w:t>
      </w:r>
      <w:r>
        <w:rPr>
          <w:spacing w:val="-2"/>
        </w:rPr>
        <w:t>Le</w:t>
      </w:r>
      <w:r>
        <w:rPr>
          <w:spacing w:val="44"/>
        </w:rPr>
        <w:t xml:space="preserve"> </w:t>
      </w:r>
      <w:r>
        <w:rPr>
          <w:spacing w:val="-1"/>
        </w:rPr>
        <w:t>centrali</w:t>
      </w:r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rPr>
          <w:spacing w:val="-1"/>
        </w:rPr>
        <w:t>committenza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il</w:t>
      </w:r>
      <w:r>
        <w:rPr>
          <w:spacing w:val="115"/>
        </w:rPr>
        <w:t xml:space="preserve"> </w:t>
      </w:r>
      <w:r>
        <w:rPr>
          <w:spacing w:val="-1"/>
        </w:rPr>
        <w:t>modello</w:t>
      </w:r>
      <w:r>
        <w:t xml:space="preserve"> </w:t>
      </w:r>
      <w:proofErr w:type="spellStart"/>
      <w:r>
        <w:t>Consip</w:t>
      </w:r>
      <w:proofErr w:type="spellEnd"/>
      <w:r>
        <w:t xml:space="preserve">. </w:t>
      </w:r>
      <w:r>
        <w:rPr>
          <w:spacing w:val="-1"/>
        </w:rPr>
        <w:t>Casi</w:t>
      </w:r>
      <w:r>
        <w:t xml:space="preserve"> e</w:t>
      </w:r>
      <w:r>
        <w:rPr>
          <w:spacing w:val="-1"/>
        </w:rPr>
        <w:t xml:space="preserve"> applicazioni</w:t>
      </w:r>
      <w:r>
        <w:t xml:space="preserve"> </w:t>
      </w:r>
      <w:r>
        <w:rPr>
          <w:spacing w:val="-1"/>
        </w:rPr>
        <w:t>pratiche.</w:t>
      </w:r>
    </w:p>
    <w:p w:rsidR="00410401" w:rsidRDefault="00410401">
      <w:pPr>
        <w:pStyle w:val="Corpotesto"/>
        <w:kinsoku w:val="0"/>
        <w:overflowPunct w:val="0"/>
        <w:ind w:left="0"/>
      </w:pPr>
    </w:p>
    <w:p w:rsidR="00410401" w:rsidRDefault="00410401">
      <w:pPr>
        <w:pStyle w:val="Corpotesto"/>
        <w:kinsoku w:val="0"/>
        <w:overflowPunct w:val="0"/>
        <w:spacing w:before="8"/>
        <w:ind w:left="0"/>
        <w:rPr>
          <w:sz w:val="28"/>
          <w:szCs w:val="28"/>
        </w:rPr>
      </w:pPr>
    </w:p>
    <w:p w:rsidR="00410401" w:rsidRDefault="00410401">
      <w:pPr>
        <w:pStyle w:val="Titolo3"/>
        <w:kinsoku w:val="0"/>
        <w:overflowPunct w:val="0"/>
        <w:jc w:val="both"/>
        <w:rPr>
          <w:b w:val="0"/>
          <w:bCs w:val="0"/>
          <w:i w:val="0"/>
          <w:iCs w:val="0"/>
        </w:rPr>
      </w:pPr>
      <w:r>
        <w:t xml:space="preserve">Modulo 3 –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gestione</w:t>
      </w:r>
      <w:r>
        <w:rPr>
          <w:spacing w:val="-4"/>
        </w:rPr>
        <w:t xml:space="preserve"> </w:t>
      </w:r>
      <w:r>
        <w:rPr>
          <w:spacing w:val="-1"/>
        </w:rPr>
        <w:t>della</w:t>
      </w:r>
      <w:r>
        <w:t xml:space="preserve"> gara-</w:t>
      </w:r>
      <w:r>
        <w:rPr>
          <w:spacing w:val="-1"/>
        </w:rPr>
        <w:t xml:space="preserve"> </w:t>
      </w:r>
      <w:r>
        <w:t>6 ore</w:t>
      </w:r>
    </w:p>
    <w:p w:rsidR="00410401" w:rsidRDefault="00410401">
      <w:pPr>
        <w:pStyle w:val="Corpotesto"/>
        <w:numPr>
          <w:ilvl w:val="0"/>
          <w:numId w:val="4"/>
        </w:numPr>
        <w:tabs>
          <w:tab w:val="left" w:pos="429"/>
        </w:tabs>
        <w:kinsoku w:val="0"/>
        <w:overflowPunct w:val="0"/>
        <w:spacing w:before="197" w:line="312" w:lineRule="auto"/>
        <w:ind w:right="1132" w:firstLine="0"/>
        <w:jc w:val="both"/>
      </w:pPr>
      <w:r>
        <w:rPr>
          <w:spacing w:val="-1"/>
        </w:rPr>
        <w:t>L’avviso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preinformazione</w:t>
      </w:r>
      <w:proofErr w:type="spellEnd"/>
      <w:r>
        <w:rPr>
          <w:spacing w:val="-1"/>
        </w:rPr>
        <w:t>;</w:t>
      </w:r>
      <w:r>
        <w:rPr>
          <w:spacing w:val="29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rPr>
          <w:spacing w:val="-1"/>
        </w:rPr>
        <w:t>bando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rPr>
          <w:spacing w:val="-1"/>
        </w:rPr>
        <w:t>gara;</w:t>
      </w:r>
      <w:r>
        <w:rPr>
          <w:spacing w:val="29"/>
        </w:rPr>
        <w:t xml:space="preserve"> </w:t>
      </w:r>
      <w:r>
        <w:rPr>
          <w:spacing w:val="-1"/>
        </w:rPr>
        <w:t>gli</w:t>
      </w:r>
      <w:r>
        <w:rPr>
          <w:spacing w:val="29"/>
        </w:rPr>
        <w:t xml:space="preserve"> </w:t>
      </w:r>
      <w:r>
        <w:t>inviti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presentare</w:t>
      </w:r>
      <w:r>
        <w:rPr>
          <w:spacing w:val="27"/>
        </w:rPr>
        <w:t xml:space="preserve"> </w:t>
      </w:r>
      <w:r>
        <w:rPr>
          <w:spacing w:val="-1"/>
        </w:rPr>
        <w:t>offerte;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partecipazione</w:t>
      </w:r>
      <w:r>
        <w:rPr>
          <w:spacing w:val="71"/>
        </w:rPr>
        <w:t xml:space="preserve"> </w:t>
      </w:r>
      <w:r>
        <w:rPr>
          <w:spacing w:val="-1"/>
        </w:rPr>
        <w:t>alla</w:t>
      </w:r>
      <w:r>
        <w:rPr>
          <w:spacing w:val="11"/>
        </w:rPr>
        <w:t xml:space="preserve"> </w:t>
      </w:r>
      <w:r>
        <w:rPr>
          <w:spacing w:val="-1"/>
        </w:rPr>
        <w:t>gara,</w:t>
      </w:r>
      <w:r>
        <w:rPr>
          <w:spacing w:val="12"/>
        </w:rPr>
        <w:t xml:space="preserve"> </w:t>
      </w:r>
      <w:r>
        <w:rPr>
          <w:spacing w:val="-1"/>
        </w:rPr>
        <w:t>soggetti</w:t>
      </w:r>
      <w:r>
        <w:rPr>
          <w:spacing w:val="12"/>
        </w:rPr>
        <w:t xml:space="preserve"> </w:t>
      </w:r>
      <w:r>
        <w:rPr>
          <w:spacing w:val="-1"/>
        </w:rPr>
        <w:t>ammessi,</w:t>
      </w:r>
      <w:r>
        <w:rPr>
          <w:spacing w:val="12"/>
        </w:rPr>
        <w:t xml:space="preserve"> </w:t>
      </w:r>
      <w:r>
        <w:rPr>
          <w:spacing w:val="-1"/>
        </w:rPr>
        <w:t>soggetti</w:t>
      </w:r>
      <w:r>
        <w:rPr>
          <w:spacing w:val="12"/>
        </w:rPr>
        <w:t xml:space="preserve"> </w:t>
      </w:r>
      <w:r>
        <w:rPr>
          <w:spacing w:val="-1"/>
        </w:rPr>
        <w:t>plurimi;</w:t>
      </w:r>
      <w:r>
        <w:rPr>
          <w:spacing w:val="12"/>
        </w:rPr>
        <w:t xml:space="preserve"> </w:t>
      </w:r>
      <w:r>
        <w:rPr>
          <w:spacing w:val="-1"/>
        </w:rPr>
        <w:t>ambito</w:t>
      </w:r>
      <w:r>
        <w:rPr>
          <w:spacing w:val="12"/>
        </w:rPr>
        <w:t xml:space="preserve"> </w:t>
      </w:r>
      <w:r>
        <w:rPr>
          <w:spacing w:val="-1"/>
        </w:rPr>
        <w:t>soggettivo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oggettivo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applicazione;</w:t>
      </w:r>
      <w:r>
        <w:rPr>
          <w:spacing w:val="12"/>
        </w:rPr>
        <w:t xml:space="preserve"> </w:t>
      </w:r>
      <w:r>
        <w:rPr>
          <w:spacing w:val="-1"/>
        </w:rPr>
        <w:t>analisi</w:t>
      </w:r>
      <w:r>
        <w:rPr>
          <w:spacing w:val="109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singoli</w:t>
      </w:r>
      <w:r>
        <w:t xml:space="preserve"> </w:t>
      </w:r>
      <w:r>
        <w:rPr>
          <w:spacing w:val="-1"/>
        </w:rPr>
        <w:t>requisiti</w:t>
      </w:r>
      <w:r>
        <w:t xml:space="preserve"> di </w:t>
      </w:r>
      <w:r>
        <w:rPr>
          <w:spacing w:val="-1"/>
        </w:rPr>
        <w:t>ordine generale.</w:t>
      </w:r>
      <w:r>
        <w:t xml:space="preserve"> </w:t>
      </w:r>
      <w:r>
        <w:rPr>
          <w:spacing w:val="-1"/>
        </w:rPr>
        <w:t>Casi</w:t>
      </w:r>
      <w:r>
        <w:t xml:space="preserve"> e</w:t>
      </w:r>
      <w:r>
        <w:rPr>
          <w:spacing w:val="-1"/>
        </w:rPr>
        <w:t xml:space="preserve"> </w:t>
      </w:r>
      <w:r>
        <w:t xml:space="preserve">applicazioni </w:t>
      </w:r>
      <w:r>
        <w:rPr>
          <w:spacing w:val="-1"/>
        </w:rPr>
        <w:t>pratiche.</w:t>
      </w:r>
    </w:p>
    <w:p w:rsidR="00410401" w:rsidRDefault="00410401">
      <w:pPr>
        <w:pStyle w:val="Corpotesto"/>
        <w:kinsoku w:val="0"/>
        <w:overflowPunct w:val="0"/>
        <w:ind w:left="0"/>
      </w:pPr>
    </w:p>
    <w:p w:rsidR="00410401" w:rsidRDefault="00410401">
      <w:pPr>
        <w:pStyle w:val="Corpotesto"/>
        <w:kinsoku w:val="0"/>
        <w:overflowPunct w:val="0"/>
        <w:spacing w:before="9"/>
        <w:ind w:left="0"/>
        <w:rPr>
          <w:sz w:val="28"/>
          <w:szCs w:val="28"/>
        </w:rPr>
      </w:pPr>
    </w:p>
    <w:p w:rsidR="00410401" w:rsidRDefault="00410401">
      <w:pPr>
        <w:pStyle w:val="Titolo3"/>
        <w:numPr>
          <w:ilvl w:val="0"/>
          <w:numId w:val="3"/>
        </w:numPr>
        <w:tabs>
          <w:tab w:val="left" w:pos="292"/>
        </w:tabs>
        <w:kinsoku w:val="0"/>
        <w:overflowPunct w:val="0"/>
        <w:jc w:val="both"/>
        <w:rPr>
          <w:b w:val="0"/>
          <w:bCs w:val="0"/>
          <w:i w:val="0"/>
          <w:iCs w:val="0"/>
        </w:rPr>
      </w:pPr>
      <w:r>
        <w:t>6 ore</w:t>
      </w:r>
    </w:p>
    <w:p w:rsidR="00410401" w:rsidRDefault="00410401">
      <w:pPr>
        <w:pStyle w:val="Corpotesto"/>
        <w:numPr>
          <w:ilvl w:val="0"/>
          <w:numId w:val="4"/>
        </w:numPr>
        <w:tabs>
          <w:tab w:val="left" w:pos="412"/>
        </w:tabs>
        <w:kinsoku w:val="0"/>
        <w:overflowPunct w:val="0"/>
        <w:spacing w:before="199" w:line="311" w:lineRule="auto"/>
        <w:ind w:right="1298" w:firstLine="0"/>
        <w:rPr>
          <w:spacing w:val="-1"/>
        </w:rPr>
      </w:pPr>
      <w:r>
        <w:rPr>
          <w:spacing w:val="-1"/>
        </w:rPr>
        <w:t>requisiti</w:t>
      </w:r>
      <w:r>
        <w:t xml:space="preserve"> di </w:t>
      </w:r>
      <w:r>
        <w:rPr>
          <w:spacing w:val="-1"/>
        </w:rPr>
        <w:t>idoneità professionale;</w:t>
      </w:r>
      <w:r>
        <w:t xml:space="preserve"> </w:t>
      </w:r>
      <w:r>
        <w:rPr>
          <w:spacing w:val="-1"/>
        </w:rPr>
        <w:t>requisiti</w:t>
      </w:r>
      <w:r>
        <w:t xml:space="preserve"> di </w:t>
      </w:r>
      <w:r>
        <w:rPr>
          <w:spacing w:val="-1"/>
        </w:rPr>
        <w:t>capacità</w:t>
      </w:r>
      <w:r>
        <w:rPr>
          <w:spacing w:val="1"/>
        </w:rPr>
        <w:t xml:space="preserve"> </w:t>
      </w:r>
      <w:r>
        <w:rPr>
          <w:spacing w:val="-1"/>
        </w:rPr>
        <w:t>economica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finanziaria;</w:t>
      </w:r>
      <w:r>
        <w:t xml:space="preserve"> </w:t>
      </w:r>
      <w:r>
        <w:rPr>
          <w:spacing w:val="-1"/>
        </w:rPr>
        <w:t>capacità tecnica</w:t>
      </w:r>
      <w:r>
        <w:rPr>
          <w:spacing w:val="122"/>
        </w:rPr>
        <w:t xml:space="preserve"> </w:t>
      </w:r>
      <w:r>
        <w:t>e</w:t>
      </w:r>
      <w:r>
        <w:rPr>
          <w:spacing w:val="-1"/>
        </w:rPr>
        <w:t xml:space="preserve"> professionale;</w:t>
      </w:r>
      <w:r>
        <w:t xml:space="preserve"> </w:t>
      </w:r>
      <w:r>
        <w:rPr>
          <w:spacing w:val="-1"/>
        </w:rPr>
        <w:t>avvalimento;</w:t>
      </w:r>
      <w:r>
        <w:t xml:space="preserve"> il </w:t>
      </w:r>
      <w:r>
        <w:rPr>
          <w:spacing w:val="-1"/>
        </w:rPr>
        <w:t>soccorso</w:t>
      </w:r>
      <w:r>
        <w:t xml:space="preserve"> </w:t>
      </w:r>
      <w:r>
        <w:rPr>
          <w:spacing w:val="-1"/>
        </w:rPr>
        <w:t>istruttorio.</w:t>
      </w:r>
      <w:r>
        <w:t xml:space="preserve"> </w:t>
      </w:r>
      <w:r>
        <w:rPr>
          <w:spacing w:val="-1"/>
        </w:rPr>
        <w:t>Casi</w:t>
      </w:r>
      <w:r>
        <w:t xml:space="preserve"> e</w:t>
      </w:r>
      <w:r>
        <w:rPr>
          <w:spacing w:val="-1"/>
        </w:rPr>
        <w:t xml:space="preserve"> applicazioni</w:t>
      </w:r>
      <w:r>
        <w:t xml:space="preserve"> </w:t>
      </w:r>
      <w:r>
        <w:rPr>
          <w:spacing w:val="-1"/>
        </w:rPr>
        <w:t>pratiche.</w:t>
      </w:r>
    </w:p>
    <w:p w:rsidR="00410401" w:rsidRDefault="00410401">
      <w:pPr>
        <w:pStyle w:val="Corpotesto"/>
        <w:kinsoku w:val="0"/>
        <w:overflowPunct w:val="0"/>
        <w:ind w:left="0"/>
      </w:pPr>
    </w:p>
    <w:p w:rsidR="00410401" w:rsidRDefault="00410401">
      <w:pPr>
        <w:pStyle w:val="Corpotesto"/>
        <w:kinsoku w:val="0"/>
        <w:overflowPunct w:val="0"/>
        <w:spacing w:before="10"/>
        <w:ind w:left="0"/>
        <w:rPr>
          <w:sz w:val="28"/>
          <w:szCs w:val="28"/>
        </w:rPr>
      </w:pPr>
    </w:p>
    <w:p w:rsidR="00410401" w:rsidRDefault="00410401">
      <w:pPr>
        <w:pStyle w:val="Titolo3"/>
        <w:numPr>
          <w:ilvl w:val="0"/>
          <w:numId w:val="3"/>
        </w:numPr>
        <w:tabs>
          <w:tab w:val="left" w:pos="292"/>
        </w:tabs>
        <w:kinsoku w:val="0"/>
        <w:overflowPunct w:val="0"/>
        <w:jc w:val="both"/>
        <w:rPr>
          <w:b w:val="0"/>
          <w:bCs w:val="0"/>
          <w:i w:val="0"/>
          <w:iCs w:val="0"/>
        </w:rPr>
      </w:pPr>
      <w:r>
        <w:t>6 ore</w:t>
      </w:r>
    </w:p>
    <w:p w:rsidR="00410401" w:rsidRDefault="00410401">
      <w:pPr>
        <w:pStyle w:val="Corpotesto"/>
        <w:numPr>
          <w:ilvl w:val="0"/>
          <w:numId w:val="4"/>
        </w:numPr>
        <w:tabs>
          <w:tab w:val="left" w:pos="434"/>
        </w:tabs>
        <w:kinsoku w:val="0"/>
        <w:overflowPunct w:val="0"/>
        <w:spacing w:before="199" w:line="312" w:lineRule="auto"/>
        <w:ind w:right="1130" w:firstLine="0"/>
        <w:jc w:val="both"/>
      </w:pPr>
      <w:r>
        <w:rPr>
          <w:spacing w:val="-1"/>
        </w:rPr>
        <w:t>gli</w:t>
      </w:r>
      <w:r>
        <w:rPr>
          <w:spacing w:val="34"/>
        </w:rPr>
        <w:t xml:space="preserve"> </w:t>
      </w:r>
      <w:r>
        <w:rPr>
          <w:spacing w:val="-1"/>
        </w:rPr>
        <w:t>organi</w:t>
      </w:r>
      <w:r>
        <w:rPr>
          <w:spacing w:val="34"/>
        </w:rPr>
        <w:t xml:space="preserve"> </w:t>
      </w:r>
      <w:r>
        <w:rPr>
          <w:spacing w:val="-1"/>
        </w:rPr>
        <w:t>deputati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svolgere</w:t>
      </w:r>
      <w:r>
        <w:rPr>
          <w:spacing w:val="32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operazioni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rPr>
          <w:spacing w:val="-1"/>
        </w:rPr>
        <w:t>gara;</w:t>
      </w:r>
      <w:r>
        <w:rPr>
          <w:spacing w:val="34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rPr>
          <w:spacing w:val="-1"/>
        </w:rPr>
        <w:t>criterio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t>massimo</w:t>
      </w:r>
      <w:r>
        <w:rPr>
          <w:spacing w:val="33"/>
        </w:rPr>
        <w:t xml:space="preserve"> </w:t>
      </w:r>
      <w:r>
        <w:rPr>
          <w:spacing w:val="-1"/>
        </w:rPr>
        <w:t>ribasso;</w:t>
      </w:r>
      <w:r>
        <w:rPr>
          <w:spacing w:val="34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rPr>
          <w:spacing w:val="-1"/>
        </w:rPr>
        <w:t>criterio</w:t>
      </w:r>
      <w:r>
        <w:rPr>
          <w:spacing w:val="67"/>
        </w:rPr>
        <w:t xml:space="preserve"> </w:t>
      </w:r>
      <w:r>
        <w:rPr>
          <w:spacing w:val="-1"/>
        </w:rPr>
        <w:t>dell’offerta</w:t>
      </w:r>
      <w:r>
        <w:rPr>
          <w:spacing w:val="3"/>
        </w:rPr>
        <w:t xml:space="preserve"> </w:t>
      </w:r>
      <w:r>
        <w:rPr>
          <w:spacing w:val="-1"/>
        </w:rPr>
        <w:t>economicamente</w:t>
      </w:r>
      <w:r>
        <w:rPr>
          <w:spacing w:val="3"/>
        </w:rPr>
        <w:t xml:space="preserve"> </w:t>
      </w:r>
      <w:r>
        <w:t>più</w:t>
      </w:r>
      <w:r>
        <w:rPr>
          <w:spacing w:val="4"/>
        </w:rPr>
        <w:t xml:space="preserve"> </w:t>
      </w:r>
      <w:r>
        <w:rPr>
          <w:spacing w:val="-1"/>
        </w:rPr>
        <w:t>vantaggiosa;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rPr>
          <w:spacing w:val="-1"/>
        </w:rPr>
        <w:t>procedimento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veirfica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dell’anomalia</w:t>
      </w:r>
      <w:r>
        <w:rPr>
          <w:spacing w:val="3"/>
        </w:rPr>
        <w:t xml:space="preserve"> </w:t>
      </w:r>
      <w:r>
        <w:rPr>
          <w:spacing w:val="-1"/>
        </w:rPr>
        <w:t>dell’offerta;</w:t>
      </w:r>
      <w:r>
        <w:rPr>
          <w:spacing w:val="113"/>
        </w:rPr>
        <w:t xml:space="preserve"> </w:t>
      </w:r>
      <w:r>
        <w:t xml:space="preserve">il </w:t>
      </w:r>
      <w:r>
        <w:rPr>
          <w:spacing w:val="-1"/>
        </w:rPr>
        <w:t>controllo</w:t>
      </w:r>
      <w: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requisiti;</w:t>
      </w:r>
      <w:r>
        <w:t xml:space="preserve"> </w:t>
      </w:r>
      <w:r>
        <w:rPr>
          <w:spacing w:val="-1"/>
        </w:rPr>
        <w:t xml:space="preserve">l’aggiudicazione </w:t>
      </w:r>
      <w:r>
        <w:t>provvisoria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definitiva.</w:t>
      </w:r>
      <w:r>
        <w:t xml:space="preserve"> </w:t>
      </w:r>
      <w:r>
        <w:rPr>
          <w:spacing w:val="-1"/>
        </w:rPr>
        <w:t>Casi</w:t>
      </w:r>
      <w:r>
        <w:t xml:space="preserve"> e</w:t>
      </w:r>
      <w:r>
        <w:rPr>
          <w:spacing w:val="-1"/>
        </w:rPr>
        <w:t xml:space="preserve"> </w:t>
      </w:r>
      <w:r>
        <w:t xml:space="preserve">applicazioni </w:t>
      </w:r>
      <w:r>
        <w:rPr>
          <w:spacing w:val="-1"/>
        </w:rPr>
        <w:t>pratiche.</w:t>
      </w:r>
    </w:p>
    <w:p w:rsidR="00410401" w:rsidRDefault="00410401">
      <w:pPr>
        <w:pStyle w:val="Corpotesto"/>
        <w:kinsoku w:val="0"/>
        <w:overflowPunct w:val="0"/>
        <w:ind w:left="0"/>
      </w:pPr>
    </w:p>
    <w:p w:rsidR="00410401" w:rsidRDefault="00410401">
      <w:pPr>
        <w:pStyle w:val="Corpotesto"/>
        <w:kinsoku w:val="0"/>
        <w:overflowPunct w:val="0"/>
        <w:spacing w:before="9"/>
        <w:ind w:left="0"/>
        <w:rPr>
          <w:sz w:val="28"/>
          <w:szCs w:val="28"/>
        </w:rPr>
      </w:pPr>
    </w:p>
    <w:p w:rsidR="00410401" w:rsidRDefault="00410401">
      <w:pPr>
        <w:pStyle w:val="Titolo3"/>
        <w:kinsoku w:val="0"/>
        <w:overflowPunct w:val="0"/>
        <w:jc w:val="both"/>
        <w:rPr>
          <w:b w:val="0"/>
          <w:bCs w:val="0"/>
          <w:i w:val="0"/>
          <w:iCs w:val="0"/>
        </w:rPr>
      </w:pPr>
      <w:r>
        <w:t xml:space="preserve">Modulo 4 –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stipula</w:t>
      </w:r>
      <w: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contratto</w:t>
      </w:r>
      <w:r>
        <w:t xml:space="preserve"> e</w:t>
      </w:r>
      <w:r>
        <w:rPr>
          <w:spacing w:val="-1"/>
        </w:rPr>
        <w:t xml:space="preserve"> </w:t>
      </w:r>
      <w:r>
        <w:t xml:space="preserve">il </w:t>
      </w:r>
      <w:r>
        <w:rPr>
          <w:spacing w:val="-1"/>
        </w:rPr>
        <w:t>sistema</w:t>
      </w:r>
      <w:r>
        <w:rPr>
          <w:spacing w:val="-3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controlli–</w:t>
      </w:r>
      <w:r>
        <w:t xml:space="preserve"> 4 ore</w:t>
      </w:r>
    </w:p>
    <w:p w:rsidR="00410401" w:rsidRDefault="00410401">
      <w:pPr>
        <w:pStyle w:val="Corpotesto"/>
        <w:kinsoku w:val="0"/>
        <w:overflowPunct w:val="0"/>
        <w:spacing w:before="197" w:line="312" w:lineRule="auto"/>
        <w:ind w:right="1129"/>
        <w:jc w:val="both"/>
        <w:rPr>
          <w:spacing w:val="-1"/>
        </w:rPr>
      </w:pPr>
      <w:r>
        <w:rPr>
          <w:spacing w:val="-1"/>
        </w:rPr>
        <w:t>Gli</w:t>
      </w:r>
      <w:r>
        <w:rPr>
          <w:spacing w:val="5"/>
        </w:rPr>
        <w:t xml:space="preserve"> </w:t>
      </w:r>
      <w:r>
        <w:rPr>
          <w:spacing w:val="-1"/>
        </w:rPr>
        <w:t>adempimenti</w:t>
      </w:r>
      <w:r>
        <w:rPr>
          <w:spacing w:val="5"/>
        </w:rPr>
        <w:t xml:space="preserve"> </w:t>
      </w:r>
      <w:r>
        <w:rPr>
          <w:spacing w:val="-1"/>
        </w:rPr>
        <w:t>della</w:t>
      </w:r>
      <w:r>
        <w:rPr>
          <w:spacing w:val="3"/>
        </w:rPr>
        <w:t xml:space="preserve"> </w:t>
      </w:r>
      <w:r>
        <w:t>stazione</w:t>
      </w:r>
      <w:r>
        <w:rPr>
          <w:spacing w:val="3"/>
        </w:rPr>
        <w:t xml:space="preserve"> </w:t>
      </w:r>
      <w:r>
        <w:rPr>
          <w:spacing w:val="-1"/>
        </w:rPr>
        <w:t>appaltante</w:t>
      </w:r>
      <w:r>
        <w:rPr>
          <w:spacing w:val="3"/>
        </w:rPr>
        <w:t xml:space="preserve"> </w:t>
      </w:r>
      <w:r>
        <w:rPr>
          <w:spacing w:val="-1"/>
        </w:rPr>
        <w:t>preliminari</w:t>
      </w:r>
      <w:r>
        <w:rPr>
          <w:spacing w:val="5"/>
        </w:rPr>
        <w:t xml:space="preserve"> </w:t>
      </w:r>
      <w:r>
        <w:rPr>
          <w:spacing w:val="-1"/>
        </w:rPr>
        <w:t>alla</w:t>
      </w:r>
      <w:r>
        <w:rPr>
          <w:spacing w:val="3"/>
        </w:rPr>
        <w:t xml:space="preserve"> </w:t>
      </w:r>
      <w:r>
        <w:t>stipula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contratto;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sottoscrizione</w:t>
      </w:r>
      <w:r>
        <w:rPr>
          <w:spacing w:val="3"/>
        </w:rPr>
        <w:t xml:space="preserve"> </w:t>
      </w:r>
      <w:r>
        <w:rPr>
          <w:spacing w:val="-2"/>
        </w:rPr>
        <w:t>del</w:t>
      </w:r>
      <w:r>
        <w:rPr>
          <w:spacing w:val="119"/>
        </w:rPr>
        <w:t xml:space="preserve"> </w:t>
      </w:r>
      <w:r>
        <w:rPr>
          <w:spacing w:val="-1"/>
        </w:rPr>
        <w:t>contratto;</w:t>
      </w:r>
      <w:r>
        <w:rPr>
          <w:spacing w:val="50"/>
        </w:rPr>
        <w:t xml:space="preserve"> </w:t>
      </w:r>
      <w:r>
        <w:rPr>
          <w:spacing w:val="-1"/>
        </w:rPr>
        <w:t>l’approvazione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contratto;</w:t>
      </w:r>
      <w:r>
        <w:rPr>
          <w:spacing w:val="50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subappalto.</w:t>
      </w:r>
      <w:r>
        <w:rPr>
          <w:spacing w:val="52"/>
        </w:rPr>
        <w:t xml:space="preserve"> </w:t>
      </w:r>
      <w:r>
        <w:rPr>
          <w:spacing w:val="-1"/>
        </w:rPr>
        <w:t>L'</w:t>
      </w:r>
      <w:proofErr w:type="spellStart"/>
      <w:r>
        <w:rPr>
          <w:spacing w:val="-1"/>
        </w:rPr>
        <w:t>immodificabilità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soggettiva.</w:t>
      </w:r>
      <w:r>
        <w:rPr>
          <w:spacing w:val="52"/>
        </w:rPr>
        <w:t xml:space="preserve"> </w:t>
      </w:r>
      <w:r>
        <w:rPr>
          <w:spacing w:val="-1"/>
        </w:rPr>
        <w:t>L'incidenza</w:t>
      </w:r>
      <w:r>
        <w:rPr>
          <w:spacing w:val="115"/>
        </w:rPr>
        <w:t xml:space="preserve"> </w:t>
      </w:r>
      <w:r>
        <w:rPr>
          <w:spacing w:val="-1"/>
        </w:rPr>
        <w:t>delle procedure</w:t>
      </w:r>
      <w:r>
        <w:rPr>
          <w:spacing w:val="1"/>
        </w:rPr>
        <w:t xml:space="preserve"> </w:t>
      </w:r>
      <w:r>
        <w:rPr>
          <w:spacing w:val="-1"/>
        </w:rPr>
        <w:t>concorsuali</w:t>
      </w:r>
      <w:r>
        <w:t xml:space="preserve"> sui </w:t>
      </w:r>
      <w:r>
        <w:rPr>
          <w:spacing w:val="-1"/>
        </w:rPr>
        <w:t>contratti</w:t>
      </w:r>
      <w:r>
        <w:t xml:space="preserve"> in </w:t>
      </w:r>
      <w:r>
        <w:rPr>
          <w:spacing w:val="-1"/>
        </w:rPr>
        <w:t>corso</w:t>
      </w:r>
      <w:r>
        <w:t xml:space="preserve"> di </w:t>
      </w:r>
      <w:r>
        <w:rPr>
          <w:spacing w:val="-1"/>
        </w:rPr>
        <w:t>esecuzione.</w:t>
      </w:r>
      <w:r>
        <w:t xml:space="preserve"> </w:t>
      </w:r>
      <w:r>
        <w:rPr>
          <w:spacing w:val="-1"/>
        </w:rPr>
        <w:t>Casi</w:t>
      </w:r>
      <w:r>
        <w:t xml:space="preserve"> e</w:t>
      </w:r>
      <w:r>
        <w:rPr>
          <w:spacing w:val="-1"/>
        </w:rPr>
        <w:t xml:space="preserve"> </w:t>
      </w:r>
      <w:r>
        <w:t xml:space="preserve">applicazioni </w:t>
      </w:r>
      <w:r>
        <w:rPr>
          <w:spacing w:val="-1"/>
        </w:rPr>
        <w:t>pratiche.</w:t>
      </w:r>
    </w:p>
    <w:p w:rsidR="00410401" w:rsidRDefault="00410401">
      <w:pPr>
        <w:pStyle w:val="Corpotesto"/>
        <w:kinsoku w:val="0"/>
        <w:overflowPunct w:val="0"/>
        <w:spacing w:before="124"/>
        <w:jc w:val="both"/>
        <w:rPr>
          <w:spacing w:val="-1"/>
        </w:rPr>
      </w:pPr>
      <w:r>
        <w:t>I</w:t>
      </w:r>
      <w:r>
        <w:rPr>
          <w:spacing w:val="-1"/>
        </w:rPr>
        <w:t xml:space="preserve"> controlli</w:t>
      </w:r>
      <w:r>
        <w:t xml:space="preserve"> </w:t>
      </w:r>
      <w:r>
        <w:rPr>
          <w:spacing w:val="-1"/>
        </w:rPr>
        <w:t>esterni;</w:t>
      </w:r>
      <w:r>
        <w:t xml:space="preserve"> i controlli </w:t>
      </w:r>
      <w:r>
        <w:rPr>
          <w:spacing w:val="-1"/>
        </w:rPr>
        <w:t>dell’Autorità Nazionale Anticorruzione.</w:t>
      </w:r>
      <w:r>
        <w:t xml:space="preserve"> </w:t>
      </w:r>
      <w:r>
        <w:rPr>
          <w:spacing w:val="-1"/>
        </w:rPr>
        <w:t>Casi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applicazioni</w:t>
      </w:r>
      <w:r>
        <w:t xml:space="preserve"> </w:t>
      </w:r>
      <w:r>
        <w:rPr>
          <w:spacing w:val="-1"/>
        </w:rPr>
        <w:t>pratiche.</w:t>
      </w:r>
    </w:p>
    <w:p w:rsidR="00410401" w:rsidRDefault="00410401">
      <w:pPr>
        <w:pStyle w:val="Corpotesto"/>
        <w:kinsoku w:val="0"/>
        <w:overflowPunct w:val="0"/>
        <w:ind w:left="0"/>
      </w:pPr>
    </w:p>
    <w:p w:rsidR="00410401" w:rsidRDefault="00410401">
      <w:pPr>
        <w:pStyle w:val="Corpotesto"/>
        <w:kinsoku w:val="0"/>
        <w:overflowPunct w:val="0"/>
        <w:spacing w:before="8"/>
        <w:ind w:left="0"/>
        <w:rPr>
          <w:sz w:val="35"/>
          <w:szCs w:val="35"/>
        </w:rPr>
      </w:pPr>
    </w:p>
    <w:p w:rsidR="00410401" w:rsidRDefault="00410401">
      <w:pPr>
        <w:pStyle w:val="Titolo3"/>
        <w:kinsoku w:val="0"/>
        <w:overflowPunct w:val="0"/>
        <w:jc w:val="both"/>
        <w:rPr>
          <w:b w:val="0"/>
          <w:bCs w:val="0"/>
          <w:i w:val="0"/>
          <w:iCs w:val="0"/>
        </w:rPr>
      </w:pPr>
      <w:r>
        <w:t xml:space="preserve">Modulo 5 – </w:t>
      </w:r>
      <w:r>
        <w:rPr>
          <w:spacing w:val="-1"/>
        </w:rPr>
        <w:t>L’esecuzione del</w:t>
      </w:r>
      <w:r>
        <w:t xml:space="preserve"> </w:t>
      </w:r>
      <w:r>
        <w:rPr>
          <w:spacing w:val="-1"/>
        </w:rPr>
        <w:t>contratto,</w:t>
      </w:r>
      <w:r>
        <w:t xml:space="preserve"> i </w:t>
      </w:r>
      <w:r>
        <w:rPr>
          <w:spacing w:val="-1"/>
        </w:rPr>
        <w:t>poteri</w:t>
      </w:r>
      <w:r>
        <w:t xml:space="preserve"> di </w:t>
      </w:r>
      <w:r>
        <w:rPr>
          <w:spacing w:val="-1"/>
        </w:rPr>
        <w:t>autotutela</w:t>
      </w:r>
      <w:r>
        <w:t xml:space="preserve"> 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gestione del</w:t>
      </w:r>
      <w:r>
        <w:t xml:space="preserve"> </w:t>
      </w:r>
      <w:r>
        <w:rPr>
          <w:spacing w:val="-1"/>
        </w:rPr>
        <w:t>conflitto</w:t>
      </w:r>
      <w:r>
        <w:t xml:space="preserve"> –</w:t>
      </w:r>
      <w:r>
        <w:rPr>
          <w:spacing w:val="60"/>
        </w:rPr>
        <w:t xml:space="preserve"> </w:t>
      </w:r>
      <w:r>
        <w:t>6</w:t>
      </w:r>
      <w:r>
        <w:rPr>
          <w:spacing w:val="60"/>
        </w:rPr>
        <w:t xml:space="preserve"> </w:t>
      </w:r>
      <w:r>
        <w:t>ore</w:t>
      </w:r>
    </w:p>
    <w:p w:rsidR="00410401" w:rsidRDefault="00410401">
      <w:pPr>
        <w:pStyle w:val="Corpotesto"/>
        <w:kinsoku w:val="0"/>
        <w:overflowPunct w:val="0"/>
        <w:spacing w:before="197" w:line="312" w:lineRule="auto"/>
        <w:ind w:right="1129"/>
        <w:jc w:val="both"/>
        <w:rPr>
          <w:spacing w:val="-1"/>
        </w:rPr>
      </w:pPr>
      <w:r>
        <w:rPr>
          <w:spacing w:val="-2"/>
        </w:rPr>
        <w:t>Il</w:t>
      </w:r>
      <w:r>
        <w:rPr>
          <w:spacing w:val="7"/>
        </w:rPr>
        <w:t xml:space="preserve"> </w:t>
      </w:r>
      <w:r>
        <w:rPr>
          <w:spacing w:val="-1"/>
        </w:rPr>
        <w:t>direttore</w:t>
      </w:r>
      <w:r>
        <w:rPr>
          <w:spacing w:val="6"/>
        </w:rPr>
        <w:t xml:space="preserve"> </w:t>
      </w:r>
      <w:r>
        <w:t>dell’esecuzione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contratto,</w:t>
      </w:r>
      <w:r>
        <w:rPr>
          <w:spacing w:val="7"/>
        </w:rPr>
        <w:t xml:space="preserve"> </w:t>
      </w:r>
      <w:r>
        <w:rPr>
          <w:spacing w:val="-1"/>
        </w:rPr>
        <w:t>l’avvio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sospensione</w:t>
      </w:r>
      <w:r>
        <w:rPr>
          <w:spacing w:val="6"/>
        </w:rPr>
        <w:t xml:space="preserve"> </w:t>
      </w:r>
      <w:r>
        <w:rPr>
          <w:spacing w:val="-1"/>
        </w:rPr>
        <w:t>dell’esecuzione;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modifica</w:t>
      </w:r>
      <w:r>
        <w:rPr>
          <w:spacing w:val="6"/>
        </w:rPr>
        <w:t xml:space="preserve"> </w:t>
      </w:r>
      <w:r>
        <w:t>delle</w:t>
      </w:r>
      <w:r>
        <w:rPr>
          <w:spacing w:val="113"/>
        </w:rPr>
        <w:t xml:space="preserve"> </w:t>
      </w:r>
      <w:r>
        <w:rPr>
          <w:spacing w:val="-1"/>
        </w:rPr>
        <w:t>prestazioni</w:t>
      </w:r>
      <w:r>
        <w:t xml:space="preserve"> </w:t>
      </w:r>
      <w:r>
        <w:rPr>
          <w:spacing w:val="-1"/>
        </w:rPr>
        <w:t>contrattuali;</w:t>
      </w:r>
      <w:r>
        <w:t xml:space="preserve"> il </w:t>
      </w:r>
      <w:r>
        <w:rPr>
          <w:spacing w:val="-1"/>
        </w:rPr>
        <w:t>collaudo</w:t>
      </w:r>
      <w:r>
        <w:t xml:space="preserve"> e</w:t>
      </w:r>
      <w:r>
        <w:rPr>
          <w:spacing w:val="59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liquidazione</w:t>
      </w:r>
      <w:r>
        <w:rPr>
          <w:spacing w:val="59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contratto;</w:t>
      </w:r>
      <w:r>
        <w:t xml:space="preserve"> la</w:t>
      </w:r>
      <w:r>
        <w:rPr>
          <w:spacing w:val="59"/>
        </w:rPr>
        <w:t xml:space="preserve"> </w:t>
      </w:r>
      <w:r>
        <w:rPr>
          <w:spacing w:val="-1"/>
        </w:rPr>
        <w:t>risoluzione;</w:t>
      </w:r>
      <w:r>
        <w:t xml:space="preserve"> il </w:t>
      </w:r>
      <w:r>
        <w:rPr>
          <w:spacing w:val="-1"/>
        </w:rPr>
        <w:t>potere</w:t>
      </w:r>
      <w:r>
        <w:rPr>
          <w:spacing w:val="59"/>
        </w:rPr>
        <w:t xml:space="preserve"> </w:t>
      </w:r>
      <w:r>
        <w:t>di</w:t>
      </w:r>
      <w:r>
        <w:rPr>
          <w:spacing w:val="101"/>
        </w:rPr>
        <w:t xml:space="preserve"> </w:t>
      </w:r>
      <w:r>
        <w:rPr>
          <w:spacing w:val="-1"/>
        </w:rPr>
        <w:t>autotutela</w:t>
      </w:r>
      <w:r>
        <w:rPr>
          <w:spacing w:val="13"/>
        </w:rPr>
        <w:t xml:space="preserve"> </w:t>
      </w:r>
      <w:r>
        <w:rPr>
          <w:spacing w:val="-1"/>
        </w:rPr>
        <w:t>della</w:t>
      </w:r>
      <w:r>
        <w:rPr>
          <w:spacing w:val="15"/>
        </w:rPr>
        <w:t xml:space="preserve"> </w:t>
      </w:r>
      <w:r>
        <w:t>stazione</w:t>
      </w:r>
      <w:r>
        <w:rPr>
          <w:spacing w:val="15"/>
        </w:rPr>
        <w:t xml:space="preserve"> </w:t>
      </w:r>
      <w:r>
        <w:rPr>
          <w:spacing w:val="-1"/>
        </w:rPr>
        <w:t>appaltante,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3"/>
        </w:rPr>
        <w:t xml:space="preserve"> </w:t>
      </w:r>
      <w:r>
        <w:t>revoca</w:t>
      </w:r>
      <w:r>
        <w:rPr>
          <w:spacing w:val="13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l’annullamento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ufficio;</w:t>
      </w:r>
      <w:r>
        <w:rPr>
          <w:spacing w:val="17"/>
        </w:rPr>
        <w:t xml:space="preserve"> </w:t>
      </w:r>
      <w:r>
        <w:rPr>
          <w:spacing w:val="-1"/>
        </w:rPr>
        <w:t>l’oggetto</w:t>
      </w:r>
      <w:r>
        <w:rPr>
          <w:spacing w:val="16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presupposti</w:t>
      </w:r>
      <w:r>
        <w:rPr>
          <w:spacing w:val="105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potere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autotutela;</w:t>
      </w:r>
      <w:r>
        <w:rPr>
          <w:spacing w:val="24"/>
        </w:rPr>
        <w:t xml:space="preserve"> </w:t>
      </w:r>
      <w:r>
        <w:rPr>
          <w:spacing w:val="-1"/>
        </w:rPr>
        <w:t>l’esercizio</w:t>
      </w:r>
      <w:r>
        <w:rPr>
          <w:spacing w:val="24"/>
        </w:rPr>
        <w:t xml:space="preserve"> </w:t>
      </w:r>
      <w:r>
        <w:rPr>
          <w:spacing w:val="-1"/>
        </w:rPr>
        <w:t>procedimentale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potere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autotutela;</w:t>
      </w:r>
      <w:r>
        <w:rPr>
          <w:spacing w:val="24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rPr>
          <w:spacing w:val="-1"/>
        </w:rPr>
        <w:t>conseguenze</w:t>
      </w:r>
      <w:r>
        <w:rPr>
          <w:spacing w:val="109"/>
        </w:rPr>
        <w:t xml:space="preserve"> </w:t>
      </w:r>
      <w:r>
        <w:rPr>
          <w:spacing w:val="-1"/>
        </w:rPr>
        <w:t>dell’esercizio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potere</w:t>
      </w:r>
      <w:r>
        <w:rPr>
          <w:spacing w:val="20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spacing w:val="-1"/>
        </w:rPr>
        <w:t>autotutela;</w:t>
      </w:r>
      <w:r>
        <w:rPr>
          <w:spacing w:val="22"/>
        </w:rPr>
        <w:t xml:space="preserve"> </w:t>
      </w:r>
      <w:r>
        <w:rPr>
          <w:spacing w:val="-1"/>
        </w:rPr>
        <w:t>gli</w:t>
      </w:r>
      <w:r>
        <w:rPr>
          <w:spacing w:val="22"/>
        </w:rPr>
        <w:t xml:space="preserve"> </w:t>
      </w:r>
      <w:r>
        <w:rPr>
          <w:spacing w:val="-1"/>
        </w:rPr>
        <w:t>strumenti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spacing w:val="-1"/>
        </w:rPr>
        <w:t>risoluzione</w:t>
      </w:r>
      <w:r>
        <w:rPr>
          <w:spacing w:val="20"/>
        </w:rPr>
        <w:t xml:space="preserve"> </w:t>
      </w:r>
      <w:r>
        <w:rPr>
          <w:spacing w:val="-1"/>
        </w:rPr>
        <w:t>alternativa</w:t>
      </w:r>
      <w:r>
        <w:rPr>
          <w:spacing w:val="20"/>
        </w:rPr>
        <w:t xml:space="preserve"> </w:t>
      </w:r>
      <w:r>
        <w:rPr>
          <w:spacing w:val="-1"/>
        </w:rPr>
        <w:t>delle</w:t>
      </w:r>
      <w:r>
        <w:rPr>
          <w:spacing w:val="20"/>
        </w:rPr>
        <w:t xml:space="preserve"> </w:t>
      </w:r>
      <w:r>
        <w:rPr>
          <w:spacing w:val="-1"/>
        </w:rPr>
        <w:t>controversie;</w:t>
      </w:r>
      <w:r>
        <w:rPr>
          <w:spacing w:val="22"/>
        </w:rPr>
        <w:t xml:space="preserve"> </w:t>
      </w:r>
      <w:r>
        <w:rPr>
          <w:spacing w:val="1"/>
        </w:rPr>
        <w:t>il</w:t>
      </w:r>
      <w:r>
        <w:rPr>
          <w:spacing w:val="119"/>
        </w:rPr>
        <w:t xml:space="preserve"> </w:t>
      </w:r>
      <w:r>
        <w:rPr>
          <w:spacing w:val="-1"/>
        </w:rPr>
        <w:t>contenzioso.</w:t>
      </w:r>
      <w:r>
        <w:t xml:space="preserve"> </w:t>
      </w:r>
      <w:r>
        <w:rPr>
          <w:spacing w:val="-1"/>
        </w:rPr>
        <w:t>Casi</w:t>
      </w:r>
      <w:r>
        <w:t xml:space="preserve"> e</w:t>
      </w:r>
      <w:r>
        <w:rPr>
          <w:spacing w:val="-1"/>
        </w:rPr>
        <w:t xml:space="preserve"> applicazioni</w:t>
      </w:r>
      <w:r>
        <w:t xml:space="preserve"> </w:t>
      </w:r>
      <w:r>
        <w:rPr>
          <w:spacing w:val="-1"/>
        </w:rPr>
        <w:t>pratiche.</w:t>
      </w:r>
    </w:p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spacing w:before="9"/>
        <w:ind w:left="0"/>
        <w:rPr>
          <w:sz w:val="18"/>
          <w:szCs w:val="18"/>
        </w:rPr>
      </w:pPr>
    </w:p>
    <w:p w:rsidR="00410401" w:rsidRDefault="00293DC1">
      <w:pPr>
        <w:pStyle w:val="Corpotesto"/>
        <w:kinsoku w:val="0"/>
        <w:overflowPunct w:val="0"/>
        <w:spacing w:line="30" w:lineRule="atLeast"/>
        <w:ind w:left="108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176645" cy="19685"/>
                <wp:effectExtent l="9525" t="9525" r="5080" b="8890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696" cy="20"/>
                          </a:xfrm>
                          <a:custGeom>
                            <a:avLst/>
                            <a:gdLst>
                              <a:gd name="T0" fmla="*/ 0 w 9696"/>
                              <a:gd name="T1" fmla="*/ 0 h 20"/>
                              <a:gd name="T2" fmla="*/ 9696 w 9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6" h="20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D0AqwzZQMA&#10;AOAHAAAOAAAAAAAAAAAAAAAAAC4CAABkcnMvZTJvRG9jLnhtbFBLAQItABQABgAIAAAAIQCbHI4K&#10;3AAAAAMBAAAPAAAAAAAAAAAAAAAAAL8FAABkcnMvZG93bnJldi54bWxQSwUGAAAAAAQABADzAAAA&#10;yAYAAAAA&#10;">
                <v:shape id="Freeform 13" o:spid="_x0000_s1027" style="position:absolute;left:15;top:15;width:9696;height:20;visibility:visible;mso-wrap-style:square;v-text-anchor:top" coordsize="96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K4MEA&#10;AADbAAAADwAAAGRycy9kb3ducmV2LnhtbESPQYvCMBSE7wv+h/CEva2pHuzSNYooih7tetnbo3k2&#10;1ealJFG7/94IgsdhZr5hZovetuJGPjSOFYxHGQjiyumGawXH383XN4gQkTW2jknBPwVYzAcfMyy0&#10;u/OBbmWsRYJwKFCBibErpAyVIYth5Dri5J2ctxiT9LXUHu8Jbls5ybKptNhwWjDY0cpQdSmvVsG+&#10;NeV2q/PsvD7mK/3nm+6wL5X6HPbLHxCR+vgOv9o7rWCSw/NL+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iCuDBAAAA2wAAAA8AAAAAAAAAAAAAAAAAmAIAAGRycy9kb3du&#10;cmV2LnhtbFBLBQYAAAAABAAEAPUAAACGAwAAAAA=&#10;" path="m,l9696,e" filled="f" strokecolor="#c00000" strokeweight=".54325mm">
                  <v:path arrowok="t" o:connecttype="custom" o:connectlocs="0,0;9696,0" o:connectangles="0,0"/>
                </v:shape>
                <w10:anchorlock/>
              </v:group>
            </w:pict>
          </mc:Fallback>
        </mc:AlternateContent>
      </w:r>
    </w:p>
    <w:p w:rsidR="00410401" w:rsidRDefault="00410401">
      <w:pPr>
        <w:pStyle w:val="Corpotesto"/>
        <w:kinsoku w:val="0"/>
        <w:overflowPunct w:val="0"/>
        <w:spacing w:line="30" w:lineRule="atLeast"/>
        <w:ind w:left="108"/>
        <w:rPr>
          <w:sz w:val="3"/>
          <w:szCs w:val="3"/>
        </w:rPr>
        <w:sectPr w:rsidR="00410401">
          <w:headerReference w:type="default" r:id="rId12"/>
          <w:footerReference w:type="default" r:id="rId13"/>
          <w:pgSz w:w="11910" w:h="16850"/>
          <w:pgMar w:top="1360" w:right="0" w:bottom="780" w:left="980" w:header="0" w:footer="587" w:gutter="0"/>
          <w:pgNumType w:start="4"/>
          <w:cols w:space="720"/>
          <w:noEndnote/>
        </w:sectPr>
      </w:pPr>
    </w:p>
    <w:p w:rsidR="00410401" w:rsidRDefault="00410401">
      <w:pPr>
        <w:pStyle w:val="Titolo1"/>
        <w:tabs>
          <w:tab w:val="left" w:pos="1947"/>
          <w:tab w:val="left" w:pos="9819"/>
        </w:tabs>
        <w:kinsoku w:val="0"/>
        <w:overflowPunct w:val="0"/>
        <w:spacing w:before="40"/>
        <w:ind w:left="124"/>
        <w:rPr>
          <w:u w:val="none"/>
        </w:rPr>
      </w:pPr>
      <w:r>
        <w:rPr>
          <w:w w:val="99"/>
          <w:u w:val="thick" w:color="C00000"/>
        </w:rPr>
        <w:lastRenderedPageBreak/>
        <w:t xml:space="preserve"> </w:t>
      </w:r>
      <w:r>
        <w:rPr>
          <w:u w:val="thick" w:color="C00000"/>
        </w:rPr>
        <w:tab/>
        <w:t>CERTIFICAZIONE</w:t>
      </w:r>
      <w:r>
        <w:rPr>
          <w:spacing w:val="-47"/>
          <w:u w:val="thick" w:color="C00000"/>
        </w:rPr>
        <w:t xml:space="preserve"> </w:t>
      </w:r>
      <w:r>
        <w:rPr>
          <w:u w:val="thick" w:color="C00000"/>
        </w:rPr>
        <w:t>DELLE</w:t>
      </w:r>
      <w:r>
        <w:rPr>
          <w:spacing w:val="-46"/>
          <w:u w:val="thick" w:color="C00000"/>
        </w:rPr>
        <w:t xml:space="preserve"> </w:t>
      </w:r>
      <w:r>
        <w:rPr>
          <w:u w:val="thick" w:color="C00000"/>
        </w:rPr>
        <w:t>COMPETENZE</w:t>
      </w:r>
      <w:r>
        <w:rPr>
          <w:w w:val="99"/>
          <w:u w:val="thick" w:color="C00000"/>
        </w:rPr>
        <w:t xml:space="preserve"> </w:t>
      </w:r>
      <w:r>
        <w:rPr>
          <w:u w:val="thick" w:color="C00000"/>
        </w:rPr>
        <w:tab/>
      </w:r>
    </w:p>
    <w:p w:rsidR="00410401" w:rsidRDefault="00410401">
      <w:pPr>
        <w:pStyle w:val="Corpotesto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spacing w:before="10"/>
        <w:ind w:left="0"/>
        <w:rPr>
          <w:rFonts w:ascii="Arial" w:hAnsi="Arial" w:cs="Arial"/>
          <w:sz w:val="16"/>
          <w:szCs w:val="16"/>
        </w:rPr>
      </w:pPr>
    </w:p>
    <w:p w:rsidR="00410401" w:rsidRDefault="00410401">
      <w:pPr>
        <w:pStyle w:val="Corpotesto"/>
        <w:kinsoku w:val="0"/>
        <w:overflowPunct w:val="0"/>
        <w:spacing w:before="69"/>
        <w:jc w:val="both"/>
      </w:pPr>
      <w:r>
        <w:t>A</w:t>
      </w:r>
      <w:r>
        <w:rPr>
          <w:spacing w:val="-1"/>
        </w:rPr>
        <w:t xml:space="preserve"> fine corso</w:t>
      </w:r>
      <w:r>
        <w:t xml:space="preserve"> i </w:t>
      </w:r>
      <w:r>
        <w:rPr>
          <w:spacing w:val="-1"/>
        </w:rPr>
        <w:t>partecipanti</w:t>
      </w:r>
      <w:r>
        <w:t xml:space="preserve"> </w:t>
      </w:r>
      <w:r>
        <w:rPr>
          <w:spacing w:val="-1"/>
        </w:rPr>
        <w:t>riceveranno</w:t>
      </w:r>
      <w:r>
        <w:t xml:space="preserve"> un </w:t>
      </w:r>
      <w:r>
        <w:rPr>
          <w:spacing w:val="-1"/>
        </w:rPr>
        <w:t>attestato</w:t>
      </w:r>
      <w:r>
        <w:rPr>
          <w:spacing w:val="2"/>
        </w:rPr>
        <w:t xml:space="preserve"> </w:t>
      </w:r>
      <w:r>
        <w:t xml:space="preserve">di </w:t>
      </w:r>
      <w:r>
        <w:rPr>
          <w:spacing w:val="-1"/>
        </w:rPr>
        <w:t>partecipazione.</w:t>
      </w:r>
    </w:p>
    <w:p w:rsidR="00410401" w:rsidRDefault="00410401">
      <w:pPr>
        <w:pStyle w:val="Corpotesto"/>
        <w:kinsoku w:val="0"/>
        <w:overflowPunct w:val="0"/>
        <w:spacing w:before="201" w:line="312" w:lineRule="auto"/>
        <w:ind w:right="1131"/>
        <w:jc w:val="both"/>
        <w:rPr>
          <w:spacing w:val="-1"/>
        </w:rPr>
      </w:pPr>
      <w:r>
        <w:rPr>
          <w:spacing w:val="-1"/>
        </w:rPr>
        <w:t>Per</w:t>
      </w:r>
      <w:r>
        <w:rPr>
          <w:spacing w:val="20"/>
        </w:rPr>
        <w:t xml:space="preserve"> </w:t>
      </w:r>
      <w:r>
        <w:rPr>
          <w:spacing w:val="-1"/>
        </w:rPr>
        <w:t>quanti</w:t>
      </w:r>
      <w:r>
        <w:rPr>
          <w:spacing w:val="22"/>
        </w:rPr>
        <w:t xml:space="preserve"> </w:t>
      </w:r>
      <w:r>
        <w:rPr>
          <w:spacing w:val="-1"/>
        </w:rPr>
        <w:t>desiderino</w:t>
      </w:r>
      <w:r>
        <w:rPr>
          <w:spacing w:val="21"/>
        </w:rPr>
        <w:t xml:space="preserve"> </w:t>
      </w:r>
      <w:r>
        <w:t>acquisire</w:t>
      </w:r>
      <w:r>
        <w:rPr>
          <w:spacing w:val="20"/>
        </w:rPr>
        <w:t xml:space="preserve"> </w:t>
      </w:r>
      <w:r>
        <w:rPr>
          <w:spacing w:val="-1"/>
        </w:rPr>
        <w:t>CFU,</w:t>
      </w:r>
      <w:r>
        <w:rPr>
          <w:spacing w:val="24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t>previsto</w:t>
      </w:r>
      <w:r>
        <w:rPr>
          <w:spacing w:val="24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rPr>
          <w:spacing w:val="-1"/>
        </w:rPr>
        <w:t>esame</w:t>
      </w:r>
      <w:r>
        <w:rPr>
          <w:spacing w:val="23"/>
        </w:rPr>
        <w:t xml:space="preserve"> </w:t>
      </w:r>
      <w:r>
        <w:rPr>
          <w:spacing w:val="-1"/>
        </w:rPr>
        <w:t>consistente</w:t>
      </w:r>
      <w:r>
        <w:rPr>
          <w:spacing w:val="2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rPr>
          <w:spacing w:val="-1"/>
        </w:rPr>
        <w:t>colloquio</w:t>
      </w:r>
      <w:r>
        <w:rPr>
          <w:spacing w:val="21"/>
        </w:rPr>
        <w:t xml:space="preserve"> </w:t>
      </w:r>
      <w:r>
        <w:rPr>
          <w:spacing w:val="-1"/>
        </w:rPr>
        <w:t>orale</w:t>
      </w:r>
      <w:r>
        <w:rPr>
          <w:spacing w:val="23"/>
        </w:rPr>
        <w:t xml:space="preserve"> </w:t>
      </w:r>
      <w:r>
        <w:rPr>
          <w:spacing w:val="-1"/>
        </w:rPr>
        <w:t>che</w:t>
      </w:r>
      <w:r>
        <w:rPr>
          <w:spacing w:val="23"/>
        </w:rPr>
        <w:t xml:space="preserve"> </w:t>
      </w:r>
      <w:r>
        <w:t>si</w:t>
      </w:r>
      <w:r>
        <w:rPr>
          <w:spacing w:val="87"/>
        </w:rPr>
        <w:t xml:space="preserve"> </w:t>
      </w:r>
      <w:r>
        <w:rPr>
          <w:spacing w:val="-1"/>
        </w:rPr>
        <w:t>svolgerà</w:t>
      </w:r>
      <w:r>
        <w:rPr>
          <w:spacing w:val="13"/>
        </w:rPr>
        <w:t xml:space="preserve"> </w:t>
      </w:r>
      <w:r>
        <w:t>presso</w:t>
      </w:r>
      <w:r>
        <w:rPr>
          <w:spacing w:val="14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rPr>
          <w:spacing w:val="-1"/>
        </w:rPr>
        <w:t>sedi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Universitas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Mercatorum</w:t>
      </w:r>
      <w:proofErr w:type="spellEnd"/>
      <w:r>
        <w:rPr>
          <w:spacing w:val="14"/>
        </w:rPr>
        <w:t xml:space="preserve"> </w:t>
      </w:r>
      <w:r>
        <w:t>oppure</w:t>
      </w:r>
      <w:r>
        <w:rPr>
          <w:spacing w:val="13"/>
        </w:rPr>
        <w:t xml:space="preserve"> </w:t>
      </w:r>
      <w:r>
        <w:rPr>
          <w:spacing w:val="-1"/>
        </w:rPr>
        <w:t>presso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Camera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Commercio,</w:t>
      </w:r>
      <w:r>
        <w:rPr>
          <w:spacing w:val="81"/>
        </w:rPr>
        <w:t xml:space="preserve"> </w:t>
      </w:r>
      <w:r>
        <w:t>sulla</w:t>
      </w:r>
      <w:r>
        <w:rPr>
          <w:spacing w:val="-1"/>
        </w:rPr>
        <w:t xml:space="preserve"> base </w:t>
      </w:r>
      <w:r>
        <w:t xml:space="preserve">di un </w:t>
      </w:r>
      <w:r>
        <w:rPr>
          <w:spacing w:val="-1"/>
        </w:rPr>
        <w:t>numero</w:t>
      </w:r>
      <w:r>
        <w:rPr>
          <w:spacing w:val="2"/>
        </w:rPr>
        <w:t xml:space="preserve"> </w:t>
      </w:r>
      <w:r>
        <w:t xml:space="preserve">minimo di </w:t>
      </w:r>
      <w:r>
        <w:rPr>
          <w:spacing w:val="-1"/>
        </w:rPr>
        <w:t>richieste.</w:t>
      </w:r>
    </w:p>
    <w:p w:rsidR="00410401" w:rsidRDefault="00410401">
      <w:pPr>
        <w:pStyle w:val="Corpotesto"/>
        <w:kinsoku w:val="0"/>
        <w:overflowPunct w:val="0"/>
        <w:spacing w:before="3"/>
        <w:ind w:left="0"/>
        <w:rPr>
          <w:sz w:val="35"/>
          <w:szCs w:val="35"/>
        </w:rPr>
      </w:pPr>
    </w:p>
    <w:p w:rsidR="00410401" w:rsidRDefault="00410401">
      <w:pPr>
        <w:pStyle w:val="Corpotesto"/>
        <w:kinsoku w:val="0"/>
        <w:overflowPunct w:val="0"/>
        <w:ind w:left="0"/>
      </w:pPr>
      <w:bookmarkStart w:id="3" w:name="MODALITÀ_ORGANIZZATIVE_E_DI_REALIZZAZION"/>
      <w:bookmarkEnd w:id="3"/>
    </w:p>
    <w:p w:rsidR="00410401" w:rsidRDefault="00410401">
      <w:pPr>
        <w:pStyle w:val="Corpotesto"/>
        <w:kinsoku w:val="0"/>
        <w:overflowPunct w:val="0"/>
        <w:spacing w:before="10"/>
        <w:ind w:left="0"/>
        <w:rPr>
          <w:sz w:val="18"/>
          <w:szCs w:val="18"/>
        </w:rPr>
      </w:pPr>
    </w:p>
    <w:p w:rsidR="00410401" w:rsidRDefault="00410401">
      <w:pPr>
        <w:pStyle w:val="Titolo1"/>
        <w:kinsoku w:val="0"/>
        <w:overflowPunct w:val="0"/>
        <w:ind w:left="1429"/>
        <w:rPr>
          <w:u w:val="none"/>
        </w:rPr>
      </w:pPr>
      <w:bookmarkStart w:id="4" w:name="LA_FACULTY_DI_DOCENTI_ED_ESPERTI_SENIOR"/>
      <w:bookmarkEnd w:id="4"/>
      <w:r>
        <w:rPr>
          <w:u w:val="none"/>
        </w:rPr>
        <w:t>LA</w:t>
      </w:r>
      <w:r>
        <w:rPr>
          <w:spacing w:val="-29"/>
          <w:u w:val="none"/>
        </w:rPr>
        <w:t xml:space="preserve"> </w:t>
      </w:r>
      <w:r>
        <w:rPr>
          <w:u w:val="none"/>
        </w:rPr>
        <w:t>FACULTY</w:t>
      </w:r>
      <w:r>
        <w:rPr>
          <w:spacing w:val="-29"/>
          <w:u w:val="none"/>
        </w:rPr>
        <w:t xml:space="preserve"> </w:t>
      </w:r>
      <w:r>
        <w:rPr>
          <w:u w:val="none"/>
        </w:rPr>
        <w:t>DI</w:t>
      </w:r>
      <w:r>
        <w:rPr>
          <w:spacing w:val="-27"/>
          <w:u w:val="none"/>
        </w:rPr>
        <w:t xml:space="preserve"> </w:t>
      </w:r>
      <w:r>
        <w:rPr>
          <w:u w:val="none"/>
        </w:rPr>
        <w:t>DOCENTI</w:t>
      </w:r>
      <w:r>
        <w:rPr>
          <w:spacing w:val="-29"/>
          <w:u w:val="none"/>
        </w:rPr>
        <w:t xml:space="preserve"> </w:t>
      </w:r>
      <w:r>
        <w:rPr>
          <w:u w:val="none"/>
        </w:rPr>
        <w:t>ED</w:t>
      </w:r>
      <w:r>
        <w:rPr>
          <w:spacing w:val="-28"/>
          <w:u w:val="none"/>
        </w:rPr>
        <w:t xml:space="preserve"> </w:t>
      </w:r>
      <w:r>
        <w:rPr>
          <w:u w:val="none"/>
        </w:rPr>
        <w:t>ESPERTI</w:t>
      </w:r>
      <w:r>
        <w:rPr>
          <w:spacing w:val="-28"/>
          <w:u w:val="none"/>
        </w:rPr>
        <w:t xml:space="preserve"> </w:t>
      </w:r>
      <w:r>
        <w:rPr>
          <w:u w:val="none"/>
        </w:rPr>
        <w:t>SENIOR</w:t>
      </w:r>
    </w:p>
    <w:p w:rsidR="00410401" w:rsidRDefault="00410401">
      <w:pPr>
        <w:pStyle w:val="Corpotesto"/>
        <w:kinsoku w:val="0"/>
        <w:overflowPunct w:val="0"/>
        <w:spacing w:before="7"/>
        <w:ind w:left="0"/>
        <w:rPr>
          <w:rFonts w:ascii="Arial" w:hAnsi="Arial" w:cs="Arial"/>
          <w:sz w:val="3"/>
          <w:szCs w:val="3"/>
        </w:rPr>
      </w:pPr>
    </w:p>
    <w:p w:rsidR="00410401" w:rsidRDefault="00293DC1">
      <w:pPr>
        <w:pStyle w:val="Corpotesto"/>
        <w:kinsoku w:val="0"/>
        <w:overflowPunct w:val="0"/>
        <w:spacing w:line="30" w:lineRule="atLeast"/>
        <w:ind w:left="108"/>
        <w:rPr>
          <w:rFonts w:ascii="Arial" w:hAnsi="Arial" w:cs="Arial"/>
          <w:sz w:val="3"/>
          <w:szCs w:val="3"/>
        </w:rPr>
      </w:pPr>
      <w:r>
        <w:rPr>
          <w:rFonts w:ascii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176645" cy="19685"/>
                <wp:effectExtent l="9525" t="9525" r="5080" b="889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696" cy="20"/>
                          </a:xfrm>
                          <a:custGeom>
                            <a:avLst/>
                            <a:gdLst>
                              <a:gd name="T0" fmla="*/ 0 w 9696"/>
                              <a:gd name="T1" fmla="*/ 0 h 20"/>
                              <a:gd name="T2" fmla="*/ 9696 w 9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6" h="20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">
                <v:shape id="Freeform 23" o:spid="_x0000_s1027" style="position:absolute;left:15;top:15;width:9696;height:20;visibility:visible;mso-wrap-style:square;v-text-anchor:top" coordsize="96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M48EA&#10;AADbAAAADwAAAGRycy9kb3ducmV2LnhtbESPQYvCMBSE7wv+h/AEb2uqwipdo4ii6NHqxdujedt0&#10;t3kpSdT6782C4HGYmW+Y+bKzjbiRD7VjBaNhBoK4dLrmSsH5tP2cgQgRWWPjmBQ8KMBy0fuYY67d&#10;nY90K2IlEoRDjgpMjG0uZSgNWQxD1xIn78d5izFJX0nt8Z7gtpHjLPuSFmtOCwZbWhsq/4qrVXBo&#10;TLHb6Wn2uzlP1/ri6/Z4KJQa9LvVN4hIXXyHX+29VjCewP+X9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ZDOPBAAAA2wAAAA8AAAAAAAAAAAAAAAAAmAIAAGRycy9kb3du&#10;cmV2LnhtbFBLBQYAAAAABAAEAPUAAACGAwAAAAA=&#10;" path="m,l9696,e" filled="f" strokecolor="#c00000" strokeweight=".54325mm">
                  <v:path arrowok="t" o:connecttype="custom" o:connectlocs="0,0;9696,0" o:connectangles="0,0"/>
                </v:shape>
                <w10:anchorlock/>
              </v:group>
            </w:pict>
          </mc:Fallback>
        </mc:AlternateContent>
      </w:r>
    </w:p>
    <w:p w:rsidR="00410401" w:rsidRDefault="00410401">
      <w:pPr>
        <w:pStyle w:val="Corpotesto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410401" w:rsidRDefault="00410401">
      <w:pPr>
        <w:pStyle w:val="Corpotesto"/>
        <w:kinsoku w:val="0"/>
        <w:overflowPunct w:val="0"/>
        <w:spacing w:before="207" w:line="276" w:lineRule="auto"/>
        <w:ind w:right="1130"/>
        <w:jc w:val="both"/>
        <w:rPr>
          <w:spacing w:val="-1"/>
        </w:rPr>
      </w:pPr>
      <w:r>
        <w:rPr>
          <w:spacing w:val="-2"/>
        </w:rPr>
        <w:t>Il</w:t>
      </w:r>
      <w:r>
        <w:rPr>
          <w:spacing w:val="24"/>
        </w:rPr>
        <w:t xml:space="preserve"> </w:t>
      </w:r>
      <w:r>
        <w:rPr>
          <w:spacing w:val="-1"/>
        </w:rPr>
        <w:t>corpo</w:t>
      </w:r>
      <w:r>
        <w:rPr>
          <w:spacing w:val="24"/>
        </w:rPr>
        <w:t xml:space="preserve"> </w:t>
      </w:r>
      <w:r>
        <w:t>docente</w:t>
      </w:r>
      <w:r>
        <w:rPr>
          <w:spacing w:val="20"/>
        </w:rPr>
        <w:t xml:space="preserve"> </w:t>
      </w:r>
      <w:r>
        <w:t>sarà</w:t>
      </w:r>
      <w:r>
        <w:rPr>
          <w:spacing w:val="23"/>
        </w:rPr>
        <w:t xml:space="preserve"> </w:t>
      </w:r>
      <w:r>
        <w:t>costituito</w:t>
      </w:r>
      <w:r>
        <w:rPr>
          <w:spacing w:val="21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rPr>
          <w:spacing w:val="-1"/>
        </w:rPr>
        <w:t>avvocati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comprovata</w:t>
      </w:r>
      <w:r>
        <w:rPr>
          <w:spacing w:val="23"/>
        </w:rPr>
        <w:t xml:space="preserve"> </w:t>
      </w:r>
      <w:r>
        <w:rPr>
          <w:spacing w:val="-1"/>
        </w:rPr>
        <w:t>esperienza,</w:t>
      </w:r>
      <w:r>
        <w:rPr>
          <w:spacing w:val="24"/>
        </w:rPr>
        <w:t xml:space="preserve"> </w:t>
      </w:r>
      <w:r>
        <w:rPr>
          <w:spacing w:val="-1"/>
        </w:rPr>
        <w:t>magistrati</w:t>
      </w:r>
      <w:r>
        <w:rPr>
          <w:spacing w:val="24"/>
        </w:rPr>
        <w:t xml:space="preserve"> </w:t>
      </w:r>
      <w:r>
        <w:rPr>
          <w:spacing w:val="-1"/>
        </w:rPr>
        <w:t>amministrativi,</w:t>
      </w:r>
      <w:r>
        <w:rPr>
          <w:spacing w:val="87"/>
        </w:rPr>
        <w:t xml:space="preserve"> </w:t>
      </w:r>
      <w:r>
        <w:rPr>
          <w:spacing w:val="-1"/>
        </w:rPr>
        <w:t>contabili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dirigenti</w:t>
      </w:r>
      <w:r>
        <w:rPr>
          <w:spacing w:val="19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rPr>
          <w:spacing w:val="-1"/>
        </w:rPr>
        <w:t>Autorità</w:t>
      </w:r>
      <w:r>
        <w:rPr>
          <w:spacing w:val="20"/>
        </w:rPr>
        <w:t xml:space="preserve"> </w:t>
      </w:r>
      <w:r>
        <w:rPr>
          <w:spacing w:val="-1"/>
        </w:rPr>
        <w:t>amministrative</w:t>
      </w:r>
      <w:r>
        <w:rPr>
          <w:spacing w:val="18"/>
        </w:rPr>
        <w:t xml:space="preserve"> </w:t>
      </w:r>
      <w:r>
        <w:rPr>
          <w:spacing w:val="-1"/>
        </w:rPr>
        <w:t>indipendenti</w:t>
      </w:r>
      <w:r>
        <w:rPr>
          <w:spacing w:val="22"/>
        </w:rPr>
        <w:t xml:space="preserve"> </w:t>
      </w:r>
      <w:r>
        <w:rPr>
          <w:spacing w:val="-1"/>
        </w:rPr>
        <w:t>esperti</w:t>
      </w:r>
      <w:r>
        <w:rPr>
          <w:spacing w:val="19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rPr>
          <w:spacing w:val="-1"/>
        </w:rPr>
        <w:t>materia,</w:t>
      </w:r>
      <w:r>
        <w:rPr>
          <w:spacing w:val="21"/>
        </w:rPr>
        <w:t xml:space="preserve"> </w:t>
      </w:r>
      <w:r>
        <w:rPr>
          <w:spacing w:val="-1"/>
        </w:rPr>
        <w:t>che,</w:t>
      </w:r>
      <w:r>
        <w:rPr>
          <w:spacing w:val="21"/>
        </w:rPr>
        <w:t xml:space="preserve"> </w:t>
      </w:r>
      <w:r>
        <w:rPr>
          <w:spacing w:val="-1"/>
        </w:rPr>
        <w:t>per</w:t>
      </w:r>
      <w:r>
        <w:rPr>
          <w:spacing w:val="20"/>
        </w:rPr>
        <w:t xml:space="preserve"> </w:t>
      </w:r>
      <w:r>
        <w:t>ogni</w:t>
      </w:r>
      <w:r>
        <w:rPr>
          <w:spacing w:val="115"/>
        </w:rPr>
        <w:t xml:space="preserve"> </w:t>
      </w:r>
      <w:r>
        <w:t xml:space="preserve">modulo </w:t>
      </w:r>
      <w:r>
        <w:rPr>
          <w:spacing w:val="-1"/>
        </w:rPr>
        <w:t>formativo,</w:t>
      </w:r>
      <w:r>
        <w:t xml:space="preserve"> </w:t>
      </w:r>
      <w:r>
        <w:rPr>
          <w:spacing w:val="-1"/>
        </w:rPr>
        <w:t>assicureranno</w:t>
      </w:r>
      <w:r>
        <w:t xml:space="preserve"> il</w:t>
      </w:r>
      <w:r>
        <w:rPr>
          <w:spacing w:val="2"/>
        </w:rPr>
        <w:t xml:space="preserve"> </w:t>
      </w:r>
      <w:r>
        <w:rPr>
          <w:spacing w:val="-1"/>
        </w:rPr>
        <w:t>giusto</w:t>
      </w:r>
      <w:r>
        <w:t xml:space="preserve"> mix</w:t>
      </w:r>
      <w:r>
        <w:rPr>
          <w:spacing w:val="2"/>
        </w:rPr>
        <w:t xml:space="preserve"> </w:t>
      </w:r>
      <w:r>
        <w:t xml:space="preserve">di </w:t>
      </w:r>
      <w:r>
        <w:rPr>
          <w:spacing w:val="-1"/>
        </w:rPr>
        <w:t>conoscenze teoriche ed</w:t>
      </w:r>
      <w:r>
        <w:t xml:space="preserve"> analisi di </w:t>
      </w:r>
      <w:r>
        <w:rPr>
          <w:spacing w:val="-1"/>
        </w:rPr>
        <w:t>casi</w:t>
      </w:r>
      <w:r>
        <w:t xml:space="preserve"> </w:t>
      </w:r>
      <w:r>
        <w:rPr>
          <w:spacing w:val="-1"/>
        </w:rPr>
        <w:t>pratici.</w:t>
      </w:r>
    </w:p>
    <w:p w:rsidR="00B265F6" w:rsidRDefault="00B265F6">
      <w:pPr>
        <w:pStyle w:val="Corpotesto"/>
        <w:kinsoku w:val="0"/>
        <w:overflowPunct w:val="0"/>
        <w:spacing w:before="207" w:line="276" w:lineRule="auto"/>
        <w:ind w:right="1130"/>
        <w:jc w:val="both"/>
        <w:rPr>
          <w:spacing w:val="-1"/>
        </w:rPr>
      </w:pPr>
    </w:p>
    <w:p w:rsidR="00410401" w:rsidRDefault="00410401">
      <w:pPr>
        <w:pStyle w:val="Titolo1"/>
        <w:kinsoku w:val="0"/>
        <w:overflowPunct w:val="0"/>
        <w:spacing w:before="128"/>
        <w:ind w:left="2996"/>
        <w:rPr>
          <w:u w:val="none"/>
        </w:rPr>
      </w:pPr>
      <w:bookmarkStart w:id="5" w:name="TEMPI_DI_REALIZZAZIONE"/>
      <w:bookmarkEnd w:id="5"/>
      <w:r>
        <w:rPr>
          <w:spacing w:val="-1"/>
          <w:u w:val="none"/>
        </w:rPr>
        <w:t>TEMPI</w:t>
      </w:r>
      <w:r>
        <w:rPr>
          <w:spacing w:val="-37"/>
          <w:u w:val="none"/>
        </w:rPr>
        <w:t xml:space="preserve"> </w:t>
      </w:r>
      <w:r>
        <w:rPr>
          <w:u w:val="none"/>
        </w:rPr>
        <w:t>DI</w:t>
      </w:r>
      <w:r>
        <w:rPr>
          <w:spacing w:val="-36"/>
          <w:u w:val="none"/>
        </w:rPr>
        <w:t xml:space="preserve"> </w:t>
      </w:r>
      <w:r>
        <w:rPr>
          <w:spacing w:val="-1"/>
          <w:u w:val="none"/>
        </w:rPr>
        <w:t>REALIZZAZIONE</w:t>
      </w:r>
    </w:p>
    <w:p w:rsidR="00410401" w:rsidRDefault="00410401">
      <w:pPr>
        <w:pStyle w:val="Corpotesto"/>
        <w:kinsoku w:val="0"/>
        <w:overflowPunct w:val="0"/>
        <w:spacing w:before="7"/>
        <w:ind w:left="0"/>
        <w:rPr>
          <w:rFonts w:ascii="Arial" w:hAnsi="Arial" w:cs="Arial"/>
          <w:sz w:val="3"/>
          <w:szCs w:val="3"/>
        </w:rPr>
      </w:pPr>
    </w:p>
    <w:p w:rsidR="00410401" w:rsidRDefault="00293DC1">
      <w:pPr>
        <w:pStyle w:val="Corpotesto"/>
        <w:kinsoku w:val="0"/>
        <w:overflowPunct w:val="0"/>
        <w:spacing w:line="30" w:lineRule="atLeast"/>
        <w:ind w:left="108"/>
        <w:rPr>
          <w:rFonts w:ascii="Arial" w:hAnsi="Arial" w:cs="Arial"/>
          <w:sz w:val="3"/>
          <w:szCs w:val="3"/>
        </w:rPr>
      </w:pPr>
      <w:r>
        <w:rPr>
          <w:rFonts w:ascii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176645" cy="19685"/>
                <wp:effectExtent l="9525" t="9525" r="5080" b="8890"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696" cy="20"/>
                          </a:xfrm>
                          <a:custGeom>
                            <a:avLst/>
                            <a:gdLst>
                              <a:gd name="T0" fmla="*/ 0 w 9696"/>
                              <a:gd name="T1" fmla="*/ 0 h 20"/>
                              <a:gd name="T2" fmla="*/ 9696 w 9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6" h="20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">
                <v:shape id="Freeform 27" o:spid="_x0000_s1027" style="position:absolute;left:15;top:15;width:9696;height:20;visibility:visible;mso-wrap-style:square;v-text-anchor:top" coordsize="96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3D8EA&#10;AADbAAAADwAAAGRycy9kb3ducmV2LnhtbESPQYvCMBSE78L+h/AWvGmqB5VqlMVF0aO1F2+P5tl0&#10;t3kpSdT67zcLgsdhZr5hVpvetuJOPjSOFUzGGQjiyumGawXleTdagAgRWWPrmBQ8KcBm/TFYYa7d&#10;g090L2ItEoRDjgpMjF0uZagMWQxj1xEn7+q8xZikr6X2+Ehw28ppls2kxYbTgsGOtoaq3+JmFRxb&#10;U+z3ep79fJfzrb74pjsdC6WGn/3XEkSkPr7Dr/ZBK5hO4P9L+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HNw/BAAAA2wAAAA8AAAAAAAAAAAAAAAAAmAIAAGRycy9kb3du&#10;cmV2LnhtbFBLBQYAAAAABAAEAPUAAACGAwAAAAA=&#10;" path="m,l9696,e" filled="f" strokecolor="#c00000" strokeweight=".54325mm">
                  <v:path arrowok="t" o:connecttype="custom" o:connectlocs="0,0;9696,0" o:connectangles="0,0"/>
                </v:shape>
                <w10:anchorlock/>
              </v:group>
            </w:pict>
          </mc:Fallback>
        </mc:AlternateContent>
      </w:r>
    </w:p>
    <w:p w:rsidR="00410401" w:rsidRDefault="00410401">
      <w:pPr>
        <w:pStyle w:val="Corpotesto"/>
        <w:kinsoku w:val="0"/>
        <w:overflowPunct w:val="0"/>
        <w:spacing w:before="101"/>
      </w:pPr>
      <w:r>
        <w:rPr>
          <w:spacing w:val="-2"/>
        </w:rPr>
        <w:t>Il</w:t>
      </w:r>
      <w:r>
        <w:t xml:space="preserve"> corso sarà</w:t>
      </w:r>
      <w:r>
        <w:rPr>
          <w:spacing w:val="-1"/>
        </w:rPr>
        <w:t xml:space="preserve"> </w:t>
      </w:r>
      <w:r>
        <w:t xml:space="preserve">realizzato </w:t>
      </w:r>
      <w:r>
        <w:rPr>
          <w:spacing w:val="-1"/>
        </w:rPr>
        <w:t>entro</w:t>
      </w:r>
      <w:r>
        <w:t xml:space="preserve"> il  31 </w:t>
      </w:r>
      <w:r>
        <w:rPr>
          <w:spacing w:val="-1"/>
        </w:rPr>
        <w:t xml:space="preserve">dicembre </w:t>
      </w:r>
      <w:r>
        <w:t>2016.</w:t>
      </w:r>
    </w:p>
    <w:p w:rsidR="00410401" w:rsidRDefault="00410401">
      <w:pPr>
        <w:pStyle w:val="Corpotesto"/>
        <w:kinsoku w:val="0"/>
        <w:overflowPunct w:val="0"/>
        <w:spacing w:before="120"/>
        <w:rPr>
          <w:spacing w:val="-1"/>
        </w:rPr>
      </w:pPr>
      <w:r>
        <w:rPr>
          <w:spacing w:val="-2"/>
        </w:rPr>
        <w:t>Il</w:t>
      </w:r>
      <w:r>
        <w:t xml:space="preserve"> </w:t>
      </w:r>
      <w:r>
        <w:rPr>
          <w:spacing w:val="-1"/>
        </w:rPr>
        <w:t>calendario</w:t>
      </w:r>
      <w:r>
        <w:t xml:space="preserve"> </w:t>
      </w:r>
      <w:r>
        <w:rPr>
          <w:spacing w:val="-1"/>
        </w:rPr>
        <w:t xml:space="preserve">delle </w:t>
      </w:r>
      <w:r>
        <w:t xml:space="preserve">lezioni </w:t>
      </w:r>
      <w:r>
        <w:rPr>
          <w:spacing w:val="-1"/>
        </w:rPr>
        <w:t>sarà stabilito</w:t>
      </w:r>
      <w:r>
        <w:t xml:space="preserve"> in </w:t>
      </w:r>
      <w:r>
        <w:rPr>
          <w:spacing w:val="-1"/>
        </w:rPr>
        <w:t>accordo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la</w:t>
      </w:r>
      <w:r>
        <w:rPr>
          <w:spacing w:val="-1"/>
        </w:rPr>
        <w:t xml:space="preserve"> Camera </w:t>
      </w:r>
      <w:r>
        <w:t xml:space="preserve">di </w:t>
      </w:r>
      <w:r>
        <w:rPr>
          <w:spacing w:val="-1"/>
        </w:rPr>
        <w:t>commercio</w:t>
      </w:r>
      <w:r>
        <w:t xml:space="preserve"> di </w:t>
      </w:r>
      <w:r>
        <w:rPr>
          <w:spacing w:val="-1"/>
        </w:rPr>
        <w:t>Chieti.</w:t>
      </w:r>
    </w:p>
    <w:p w:rsidR="00410401" w:rsidRDefault="00410401">
      <w:pPr>
        <w:pStyle w:val="Corpotesto"/>
        <w:kinsoku w:val="0"/>
        <w:overflowPunct w:val="0"/>
        <w:spacing w:before="120"/>
        <w:rPr>
          <w:spacing w:val="-1"/>
        </w:rPr>
        <w:sectPr w:rsidR="00410401">
          <w:headerReference w:type="default" r:id="rId14"/>
          <w:footerReference w:type="default" r:id="rId15"/>
          <w:pgSz w:w="11910" w:h="16850"/>
          <w:pgMar w:top="1300" w:right="0" w:bottom="780" w:left="980" w:header="0" w:footer="587" w:gutter="0"/>
          <w:pgNumType w:start="5"/>
          <w:cols w:space="720"/>
          <w:noEndnote/>
        </w:sectPr>
      </w:pPr>
    </w:p>
    <w:p w:rsidR="00410401" w:rsidRDefault="00410401">
      <w:pPr>
        <w:pStyle w:val="Corpotesto"/>
        <w:kinsoku w:val="0"/>
        <w:overflowPunct w:val="0"/>
        <w:spacing w:before="9"/>
        <w:ind w:left="0"/>
        <w:rPr>
          <w:sz w:val="10"/>
          <w:szCs w:val="10"/>
        </w:rPr>
      </w:pPr>
    </w:p>
    <w:sectPr w:rsidR="00410401">
      <w:headerReference w:type="default" r:id="rId16"/>
      <w:footerReference w:type="default" r:id="rId17"/>
      <w:pgSz w:w="11910" w:h="16850"/>
      <w:pgMar w:top="1600" w:right="0" w:bottom="780" w:left="980" w:header="0" w:footer="587" w:gutter="0"/>
      <w:pgNumType w:start="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8C" w:rsidRDefault="00C3458C">
      <w:r>
        <w:separator/>
      </w:r>
    </w:p>
  </w:endnote>
  <w:endnote w:type="continuationSeparator" w:id="0">
    <w:p w:rsidR="00C3458C" w:rsidRDefault="00C3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01" w:rsidRDefault="00293DC1">
    <w:pPr>
      <w:pStyle w:val="Corpotesto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3714750</wp:posOffset>
              </wp:positionH>
              <wp:positionV relativeFrom="page">
                <wp:posOffset>9998710</wp:posOffset>
              </wp:positionV>
              <wp:extent cx="128270" cy="1778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401" w:rsidRDefault="00410401">
                          <w:pPr>
                            <w:pStyle w:val="Corpotesto"/>
                            <w:kinsoku w:val="0"/>
                            <w:overflowPunct w:val="0"/>
                            <w:spacing w:line="264" w:lineRule="exact"/>
                            <w:ind w:left="4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FD36E0">
                            <w:rPr>
                              <w:rFonts w:ascii="Calibri" w:hAnsi="Calibri" w:cs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2.5pt;margin-top:787.3pt;width:10.1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U2ysQ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" o:allowincell="f" filled="f" stroked="f">
              <v:textbox inset="0,0,0,0">
                <w:txbxContent>
                  <w:p w:rsidR="00410401" w:rsidRDefault="00410401">
                    <w:pPr>
                      <w:pStyle w:val="Corpotesto"/>
                      <w:kinsoku w:val="0"/>
                      <w:overflowPunct w:val="0"/>
                      <w:spacing w:line="264" w:lineRule="exact"/>
                      <w:ind w:left="4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</w:rPr>
                      <w:fldChar w:fldCharType="separate"/>
                    </w:r>
                    <w:r w:rsidR="00FD36E0">
                      <w:rPr>
                        <w:rFonts w:ascii="Calibri" w:hAnsi="Calibri" w:cs="Calibri"/>
                        <w:noProof/>
                      </w:rPr>
                      <w:t>1</w:t>
                    </w:r>
                    <w:r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01" w:rsidRDefault="00293DC1">
    <w:pPr>
      <w:pStyle w:val="Corpotesto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7007225</wp:posOffset>
              </wp:positionH>
              <wp:positionV relativeFrom="page">
                <wp:posOffset>10194290</wp:posOffset>
              </wp:positionV>
              <wp:extent cx="558800" cy="190500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401" w:rsidRDefault="00293DC1">
                          <w:pPr>
                            <w:widowControl/>
                            <w:autoSpaceDE/>
                            <w:autoSpaceDN/>
                            <w:adjustRightInd/>
                            <w:spacing w:line="3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56260" cy="190500"/>
                                <wp:effectExtent l="0" t="0" r="0" b="0"/>
                                <wp:docPr id="11" name="Immagin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626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10401" w:rsidRDefault="004104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551.75pt;margin-top:802.7pt;width:44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" o:allowincell="f" filled="f" stroked="f">
              <v:textbox inset="0,0,0,0">
                <w:txbxContent>
                  <w:p w:rsidR="00410401" w:rsidRDefault="00293DC1">
                    <w:pPr>
                      <w:widowControl/>
                      <w:autoSpaceDE/>
                      <w:autoSpaceDN/>
                      <w:adjustRightInd/>
                      <w:spacing w:line="3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56260" cy="190500"/>
                          <wp:effectExtent l="0" t="0" r="0" b="0"/>
                          <wp:docPr id="11" name="Immagin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626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10401" w:rsidRDefault="0041040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7235190</wp:posOffset>
              </wp:positionH>
              <wp:positionV relativeFrom="page">
                <wp:posOffset>10259695</wp:posOffset>
              </wp:positionV>
              <wp:extent cx="107950" cy="13970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401" w:rsidRDefault="00410401">
                          <w:pPr>
                            <w:pStyle w:val="Corpotesto"/>
                            <w:kinsoku w:val="0"/>
                            <w:overflowPunct w:val="0"/>
                            <w:spacing w:line="209" w:lineRule="exact"/>
                            <w:ind w:left="40"/>
                            <w:rPr>
                              <w:rFonts w:ascii="Book Antiqua" w:hAnsi="Book Antiqua" w:cs="Book Antiqu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 w:cs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Book Antiqua" w:hAnsi="Book Antiqua" w:cs="Book Antiqu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Book Antiqua" w:hAnsi="Book Antiqua" w:cs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D36E0">
                            <w:rPr>
                              <w:rFonts w:ascii="Book Antiqua" w:hAnsi="Book Antiqua" w:cs="Book Antiqua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Book Antiqua" w:hAnsi="Book Antiqua" w:cs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69.7pt;margin-top:807.85pt;width:8.5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kusQIAAK8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" o:allowincell="f" filled="f" stroked="f">
              <v:textbox inset="0,0,0,0">
                <w:txbxContent>
                  <w:p w:rsidR="00410401" w:rsidRDefault="00410401">
                    <w:pPr>
                      <w:pStyle w:val="Corpotesto"/>
                      <w:kinsoku w:val="0"/>
                      <w:overflowPunct w:val="0"/>
                      <w:spacing w:line="209" w:lineRule="exact"/>
                      <w:ind w:left="40"/>
                      <w:rPr>
                        <w:rFonts w:ascii="Book Antiqua" w:hAnsi="Book Antiqua" w:cs="Book Antiqua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 w:cs="Book Antiqu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Book Antiqua" w:hAnsi="Book Antiqua" w:cs="Book Antiqu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Book Antiqua" w:hAnsi="Book Antiqua" w:cs="Book Antiqua"/>
                        <w:sz w:val="18"/>
                        <w:szCs w:val="18"/>
                      </w:rPr>
                      <w:fldChar w:fldCharType="separate"/>
                    </w:r>
                    <w:r w:rsidR="00FD36E0">
                      <w:rPr>
                        <w:rFonts w:ascii="Book Antiqua" w:hAnsi="Book Antiqua" w:cs="Book Antiqua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Book Antiqua" w:hAnsi="Book Antiqua" w:cs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01" w:rsidRDefault="00293DC1">
    <w:pPr>
      <w:pStyle w:val="Corpotesto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7007225</wp:posOffset>
              </wp:positionH>
              <wp:positionV relativeFrom="page">
                <wp:posOffset>10194290</wp:posOffset>
              </wp:positionV>
              <wp:extent cx="558800" cy="190500"/>
              <wp:effectExtent l="0" t="0" r="0" b="0"/>
              <wp:wrapNone/>
              <wp:docPr id="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401" w:rsidRDefault="00293DC1">
                          <w:pPr>
                            <w:widowControl/>
                            <w:autoSpaceDE/>
                            <w:autoSpaceDN/>
                            <w:adjustRightInd/>
                            <w:spacing w:line="3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56260" cy="190500"/>
                                <wp:effectExtent l="0" t="0" r="0" b="0"/>
                                <wp:docPr id="17" name="Immagin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626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10401" w:rsidRDefault="004104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0" style="position:absolute;margin-left:551.75pt;margin-top:802.7pt;width:44pt;height: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" o:allowincell="f" filled="f" stroked="f">
              <v:textbox inset="0,0,0,0">
                <w:txbxContent>
                  <w:p w:rsidR="00410401" w:rsidRDefault="00293DC1">
                    <w:pPr>
                      <w:widowControl/>
                      <w:autoSpaceDE/>
                      <w:autoSpaceDN/>
                      <w:adjustRightInd/>
                      <w:spacing w:line="3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56260" cy="190500"/>
                          <wp:effectExtent l="0" t="0" r="0" b="0"/>
                          <wp:docPr id="17" name="Immagin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626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10401" w:rsidRDefault="0041040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7235190</wp:posOffset>
              </wp:positionH>
              <wp:positionV relativeFrom="page">
                <wp:posOffset>10259695</wp:posOffset>
              </wp:positionV>
              <wp:extent cx="107950" cy="1397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401" w:rsidRDefault="00410401">
                          <w:pPr>
                            <w:pStyle w:val="Corpotesto"/>
                            <w:kinsoku w:val="0"/>
                            <w:overflowPunct w:val="0"/>
                            <w:spacing w:line="209" w:lineRule="exact"/>
                            <w:ind w:left="40"/>
                            <w:rPr>
                              <w:rFonts w:ascii="Book Antiqua" w:hAnsi="Book Antiqua" w:cs="Book Antiqu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 w:cs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Book Antiqua" w:hAnsi="Book Antiqua" w:cs="Book Antiqu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Book Antiqua" w:hAnsi="Book Antiqua" w:cs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D36E0">
                            <w:rPr>
                              <w:rFonts w:ascii="Book Antiqua" w:hAnsi="Book Antiqua" w:cs="Book Antiqua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Book Antiqua" w:hAnsi="Book Antiqua" w:cs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569.7pt;margin-top:807.85pt;width:8.5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l+usQIAALA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" o:allowincell="f" filled="f" stroked="f">
              <v:textbox inset="0,0,0,0">
                <w:txbxContent>
                  <w:p w:rsidR="00410401" w:rsidRDefault="00410401">
                    <w:pPr>
                      <w:pStyle w:val="Corpotesto"/>
                      <w:kinsoku w:val="0"/>
                      <w:overflowPunct w:val="0"/>
                      <w:spacing w:line="209" w:lineRule="exact"/>
                      <w:ind w:left="40"/>
                      <w:rPr>
                        <w:rFonts w:ascii="Book Antiqua" w:hAnsi="Book Antiqua" w:cs="Book Antiqua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 w:cs="Book Antiqu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Book Antiqua" w:hAnsi="Book Antiqua" w:cs="Book Antiqu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Book Antiqua" w:hAnsi="Book Antiqua" w:cs="Book Antiqua"/>
                        <w:sz w:val="18"/>
                        <w:szCs w:val="18"/>
                      </w:rPr>
                      <w:fldChar w:fldCharType="separate"/>
                    </w:r>
                    <w:r w:rsidR="00FD36E0">
                      <w:rPr>
                        <w:rFonts w:ascii="Book Antiqua" w:hAnsi="Book Antiqua" w:cs="Book Antiqua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Book Antiqua" w:hAnsi="Book Antiqua" w:cs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01" w:rsidRDefault="00293DC1">
    <w:pPr>
      <w:pStyle w:val="Corpotesto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>
              <wp:simplePos x="0" y="0"/>
              <wp:positionH relativeFrom="page">
                <wp:posOffset>7007225</wp:posOffset>
              </wp:positionH>
              <wp:positionV relativeFrom="page">
                <wp:posOffset>10194290</wp:posOffset>
              </wp:positionV>
              <wp:extent cx="558800" cy="190500"/>
              <wp:effectExtent l="0" t="0" r="0" b="0"/>
              <wp:wrapNone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401" w:rsidRDefault="00293DC1">
                          <w:pPr>
                            <w:widowControl/>
                            <w:autoSpaceDE/>
                            <w:autoSpaceDN/>
                            <w:adjustRightInd/>
                            <w:spacing w:line="3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56260" cy="190500"/>
                                <wp:effectExtent l="0" t="0" r="0" b="0"/>
                                <wp:docPr id="32" name="Immagin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626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10401" w:rsidRDefault="004104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32" style="position:absolute;margin-left:551.75pt;margin-top:802.7pt;width:44pt;height: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" o:allowincell="f" filled="f" stroked="f">
              <v:textbox inset="0,0,0,0">
                <w:txbxContent>
                  <w:p w:rsidR="00410401" w:rsidRDefault="00293DC1">
                    <w:pPr>
                      <w:widowControl/>
                      <w:autoSpaceDE/>
                      <w:autoSpaceDN/>
                      <w:adjustRightInd/>
                      <w:spacing w:line="3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56260" cy="190500"/>
                          <wp:effectExtent l="0" t="0" r="0" b="0"/>
                          <wp:docPr id="32" name="Immagin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626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10401" w:rsidRDefault="0041040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7235190</wp:posOffset>
              </wp:positionH>
              <wp:positionV relativeFrom="page">
                <wp:posOffset>10259695</wp:posOffset>
              </wp:positionV>
              <wp:extent cx="107950" cy="13970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401" w:rsidRDefault="00410401">
                          <w:pPr>
                            <w:pStyle w:val="Corpotesto"/>
                            <w:kinsoku w:val="0"/>
                            <w:overflowPunct w:val="0"/>
                            <w:spacing w:line="209" w:lineRule="exact"/>
                            <w:ind w:left="40"/>
                            <w:rPr>
                              <w:rFonts w:ascii="Book Antiqua" w:hAnsi="Book Antiqua" w:cs="Book Antiqu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 w:cs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Book Antiqua" w:hAnsi="Book Antiqua" w:cs="Book Antiqu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Book Antiqua" w:hAnsi="Book Antiqua" w:cs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D36E0">
                            <w:rPr>
                              <w:rFonts w:ascii="Book Antiqua" w:hAnsi="Book Antiqua" w:cs="Book Antiqua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Book Antiqua" w:hAnsi="Book Antiqua" w:cs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3" type="#_x0000_t202" style="position:absolute;margin-left:569.7pt;margin-top:807.85pt;width:8.5pt;height:1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24sQIAALA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" o:allowincell="f" filled="f" stroked="f">
              <v:textbox inset="0,0,0,0">
                <w:txbxContent>
                  <w:p w:rsidR="00410401" w:rsidRDefault="00410401">
                    <w:pPr>
                      <w:pStyle w:val="Corpotesto"/>
                      <w:kinsoku w:val="0"/>
                      <w:overflowPunct w:val="0"/>
                      <w:spacing w:line="209" w:lineRule="exact"/>
                      <w:ind w:left="40"/>
                      <w:rPr>
                        <w:rFonts w:ascii="Book Antiqua" w:hAnsi="Book Antiqua" w:cs="Book Antiqua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 w:cs="Book Antiqu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Book Antiqua" w:hAnsi="Book Antiqua" w:cs="Book Antiqu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Book Antiqua" w:hAnsi="Book Antiqua" w:cs="Book Antiqua"/>
                        <w:sz w:val="18"/>
                        <w:szCs w:val="18"/>
                      </w:rPr>
                      <w:fldChar w:fldCharType="separate"/>
                    </w:r>
                    <w:r w:rsidR="00FD36E0">
                      <w:rPr>
                        <w:rFonts w:ascii="Book Antiqua" w:hAnsi="Book Antiqua" w:cs="Book Antiqua"/>
                        <w:noProof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Book Antiqua" w:hAnsi="Book Antiqua" w:cs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01" w:rsidRDefault="00293DC1">
    <w:pPr>
      <w:pStyle w:val="Corpotesto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0" allowOverlap="1" wp14:anchorId="5405A574" wp14:editId="77A922C9">
              <wp:simplePos x="0" y="0"/>
              <wp:positionH relativeFrom="page">
                <wp:posOffset>7007225</wp:posOffset>
              </wp:positionH>
              <wp:positionV relativeFrom="page">
                <wp:posOffset>10194290</wp:posOffset>
              </wp:positionV>
              <wp:extent cx="558800" cy="190500"/>
              <wp:effectExtent l="0" t="0" r="0" b="0"/>
              <wp:wrapNone/>
              <wp:docPr id="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401" w:rsidRDefault="00293DC1">
                          <w:pPr>
                            <w:widowControl/>
                            <w:autoSpaceDE/>
                            <w:autoSpaceDN/>
                            <w:adjustRightInd/>
                            <w:spacing w:line="3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010A6B" wp14:editId="0AF99593">
                                <wp:extent cx="556260" cy="190500"/>
                                <wp:effectExtent l="0" t="0" r="0" b="0"/>
                                <wp:docPr id="39" name="Immagin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626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10401" w:rsidRDefault="004104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4" style="position:absolute;margin-left:551.75pt;margin-top:802.7pt;width:44pt;height: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0erQIAAKcFAAAOAAAAZHJzL2Uyb0RvYy54bWysVF1v2yAUfZ+0/4B4d/0xJ7WtOlUbx9Ok&#10;bqvW7QcQG8doGDwgcdpp/30XHKdJ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" o:allowincell="f" filled="f" stroked="f">
              <v:textbox inset="0,0,0,0">
                <w:txbxContent>
                  <w:p w:rsidR="00410401" w:rsidRDefault="00293DC1">
                    <w:pPr>
                      <w:widowControl/>
                      <w:autoSpaceDE/>
                      <w:autoSpaceDN/>
                      <w:adjustRightInd/>
                      <w:spacing w:line="3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010A6B" wp14:editId="0AF99593">
                          <wp:extent cx="556260" cy="190500"/>
                          <wp:effectExtent l="0" t="0" r="0" b="0"/>
                          <wp:docPr id="39" name="Immagine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626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10401" w:rsidRDefault="0041040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0" allowOverlap="1" wp14:anchorId="2EA87C72" wp14:editId="10BAEBD2">
              <wp:simplePos x="0" y="0"/>
              <wp:positionH relativeFrom="page">
                <wp:posOffset>7235190</wp:posOffset>
              </wp:positionH>
              <wp:positionV relativeFrom="page">
                <wp:posOffset>10259695</wp:posOffset>
              </wp:positionV>
              <wp:extent cx="107950" cy="139700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401" w:rsidRDefault="00410401">
                          <w:pPr>
                            <w:pStyle w:val="Corpotesto"/>
                            <w:kinsoku w:val="0"/>
                            <w:overflowPunct w:val="0"/>
                            <w:spacing w:line="209" w:lineRule="exact"/>
                            <w:ind w:left="40"/>
                            <w:rPr>
                              <w:rFonts w:ascii="Book Antiqua" w:hAnsi="Book Antiqua" w:cs="Book Antiqu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 w:cs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Book Antiqua" w:hAnsi="Book Antiqua" w:cs="Book Antiqu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Book Antiqua" w:hAnsi="Book Antiqua" w:cs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D36E0">
                            <w:rPr>
                              <w:rFonts w:ascii="Book Antiqua" w:hAnsi="Book Antiqua" w:cs="Book Antiqua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Book Antiqua" w:hAnsi="Book Antiqua" w:cs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5" type="#_x0000_t202" style="position:absolute;margin-left:569.7pt;margin-top:807.85pt;width:8.5pt;height:1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Ap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" o:allowincell="f" filled="f" stroked="f">
              <v:textbox inset="0,0,0,0">
                <w:txbxContent>
                  <w:p w:rsidR="00410401" w:rsidRDefault="00410401">
                    <w:pPr>
                      <w:pStyle w:val="Corpotesto"/>
                      <w:kinsoku w:val="0"/>
                      <w:overflowPunct w:val="0"/>
                      <w:spacing w:line="209" w:lineRule="exact"/>
                      <w:ind w:left="40"/>
                      <w:rPr>
                        <w:rFonts w:ascii="Book Antiqua" w:hAnsi="Book Antiqua" w:cs="Book Antiqua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 w:cs="Book Antiqu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Book Antiqua" w:hAnsi="Book Antiqua" w:cs="Book Antiqu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Book Antiqua" w:hAnsi="Book Antiqua" w:cs="Book Antiqua"/>
                        <w:sz w:val="18"/>
                        <w:szCs w:val="18"/>
                      </w:rPr>
                      <w:fldChar w:fldCharType="separate"/>
                    </w:r>
                    <w:r w:rsidR="00FD36E0">
                      <w:rPr>
                        <w:rFonts w:ascii="Book Antiqua" w:hAnsi="Book Antiqua" w:cs="Book Antiqua"/>
                        <w:noProof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Book Antiqua" w:hAnsi="Book Antiqua" w:cs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8C" w:rsidRDefault="00C3458C">
      <w:r>
        <w:separator/>
      </w:r>
    </w:p>
  </w:footnote>
  <w:footnote w:type="continuationSeparator" w:id="0">
    <w:p w:rsidR="00C3458C" w:rsidRDefault="00C34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01" w:rsidRDefault="00293DC1">
    <w:pPr>
      <w:pStyle w:val="Corpotesto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716280</wp:posOffset>
              </wp:positionH>
              <wp:positionV relativeFrom="page">
                <wp:posOffset>319405</wp:posOffset>
              </wp:positionV>
              <wp:extent cx="1270000" cy="74930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401" w:rsidRDefault="00293DC1">
                          <w:pPr>
                            <w:widowControl/>
                            <w:autoSpaceDE/>
                            <w:autoSpaceDN/>
                            <w:adjustRightInd/>
                            <w:spacing w:line="11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72540" cy="746760"/>
                                <wp:effectExtent l="0" t="0" r="3810" b="0"/>
                                <wp:docPr id="12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746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10401" w:rsidRDefault="004104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.4pt;margin-top:25.15pt;width:100pt;height:5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" o:allowincell="f" filled="f" stroked="f">
              <v:textbox inset="0,0,0,0">
                <w:txbxContent>
                  <w:p w:rsidR="00410401" w:rsidRDefault="00293DC1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72540" cy="746760"/>
                          <wp:effectExtent l="0" t="0" r="3810" b="0"/>
                          <wp:docPr id="12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746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10401" w:rsidRDefault="00410401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01" w:rsidRDefault="00410401">
    <w:pPr>
      <w:pStyle w:val="Corpotesto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01" w:rsidRDefault="00410401">
    <w:pPr>
      <w:pStyle w:val="Corpotesto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01" w:rsidRDefault="00410401">
    <w:pPr>
      <w:pStyle w:val="Corpotesto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01" w:rsidRDefault="00410401">
    <w:pPr>
      <w:pStyle w:val="Corpotesto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152" w:hanging="27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230" w:hanging="276"/>
      </w:pPr>
    </w:lvl>
    <w:lvl w:ilvl="2">
      <w:numFmt w:val="bullet"/>
      <w:lvlText w:val="•"/>
      <w:lvlJc w:val="left"/>
      <w:pPr>
        <w:ind w:left="2307" w:hanging="276"/>
      </w:pPr>
    </w:lvl>
    <w:lvl w:ilvl="3">
      <w:numFmt w:val="bullet"/>
      <w:lvlText w:val="•"/>
      <w:lvlJc w:val="left"/>
      <w:pPr>
        <w:ind w:left="3384" w:hanging="276"/>
      </w:pPr>
    </w:lvl>
    <w:lvl w:ilvl="4">
      <w:numFmt w:val="bullet"/>
      <w:lvlText w:val="•"/>
      <w:lvlJc w:val="left"/>
      <w:pPr>
        <w:ind w:left="4462" w:hanging="276"/>
      </w:pPr>
    </w:lvl>
    <w:lvl w:ilvl="5">
      <w:numFmt w:val="bullet"/>
      <w:lvlText w:val="•"/>
      <w:lvlJc w:val="left"/>
      <w:pPr>
        <w:ind w:left="5539" w:hanging="276"/>
      </w:pPr>
    </w:lvl>
    <w:lvl w:ilvl="6">
      <w:numFmt w:val="bullet"/>
      <w:lvlText w:val="•"/>
      <w:lvlJc w:val="left"/>
      <w:pPr>
        <w:ind w:left="6616" w:hanging="276"/>
      </w:pPr>
    </w:lvl>
    <w:lvl w:ilvl="7">
      <w:numFmt w:val="bullet"/>
      <w:lvlText w:val="•"/>
      <w:lvlJc w:val="left"/>
      <w:pPr>
        <w:ind w:left="7694" w:hanging="276"/>
      </w:pPr>
    </w:lvl>
    <w:lvl w:ilvl="8">
      <w:numFmt w:val="bullet"/>
      <w:lvlText w:val="•"/>
      <w:lvlJc w:val="left"/>
      <w:pPr>
        <w:ind w:left="8771" w:hanging="276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292" w:hanging="140"/>
      </w:pPr>
      <w:rPr>
        <w:rFonts w:ascii="Times New Roman" w:hAnsi="Times New Roman"/>
        <w:b/>
        <w:i/>
        <w:sz w:val="24"/>
      </w:rPr>
    </w:lvl>
    <w:lvl w:ilvl="1">
      <w:numFmt w:val="bullet"/>
      <w:lvlText w:val="•"/>
      <w:lvlJc w:val="left"/>
      <w:pPr>
        <w:ind w:left="1355" w:hanging="140"/>
      </w:pPr>
    </w:lvl>
    <w:lvl w:ilvl="2">
      <w:numFmt w:val="bullet"/>
      <w:lvlText w:val="•"/>
      <w:lvlJc w:val="left"/>
      <w:pPr>
        <w:ind w:left="2418" w:hanging="140"/>
      </w:pPr>
    </w:lvl>
    <w:lvl w:ilvl="3">
      <w:numFmt w:val="bullet"/>
      <w:lvlText w:val="•"/>
      <w:lvlJc w:val="left"/>
      <w:pPr>
        <w:ind w:left="3482" w:hanging="140"/>
      </w:pPr>
    </w:lvl>
    <w:lvl w:ilvl="4">
      <w:numFmt w:val="bullet"/>
      <w:lvlText w:val="•"/>
      <w:lvlJc w:val="left"/>
      <w:pPr>
        <w:ind w:left="4545" w:hanging="140"/>
      </w:pPr>
    </w:lvl>
    <w:lvl w:ilvl="5">
      <w:numFmt w:val="bullet"/>
      <w:lvlText w:val="•"/>
      <w:lvlJc w:val="left"/>
      <w:pPr>
        <w:ind w:left="5609" w:hanging="140"/>
      </w:pPr>
    </w:lvl>
    <w:lvl w:ilvl="6">
      <w:numFmt w:val="bullet"/>
      <w:lvlText w:val="•"/>
      <w:lvlJc w:val="left"/>
      <w:pPr>
        <w:ind w:left="6672" w:hanging="140"/>
      </w:pPr>
    </w:lvl>
    <w:lvl w:ilvl="7">
      <w:numFmt w:val="bullet"/>
      <w:lvlText w:val="•"/>
      <w:lvlJc w:val="left"/>
      <w:pPr>
        <w:ind w:left="7736" w:hanging="140"/>
      </w:pPr>
    </w:lvl>
    <w:lvl w:ilvl="8">
      <w:numFmt w:val="bullet"/>
      <w:lvlText w:val="•"/>
      <w:lvlJc w:val="left"/>
      <w:pPr>
        <w:ind w:left="8799" w:hanging="14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7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78" w:hanging="360"/>
      </w:pPr>
    </w:lvl>
    <w:lvl w:ilvl="2">
      <w:numFmt w:val="bullet"/>
      <w:lvlText w:val="•"/>
      <w:lvlJc w:val="left"/>
      <w:pPr>
        <w:ind w:left="2883" w:hanging="360"/>
      </w:pPr>
    </w:lvl>
    <w:lvl w:ilvl="3">
      <w:numFmt w:val="bullet"/>
      <w:lvlText w:val="•"/>
      <w:lvlJc w:val="left"/>
      <w:pPr>
        <w:ind w:left="3888" w:hanging="360"/>
      </w:pPr>
    </w:lvl>
    <w:lvl w:ilvl="4">
      <w:numFmt w:val="bullet"/>
      <w:lvlText w:val="•"/>
      <w:lvlJc w:val="left"/>
      <w:pPr>
        <w:ind w:left="4894" w:hanging="360"/>
      </w:pPr>
    </w:lvl>
    <w:lvl w:ilvl="5">
      <w:numFmt w:val="bullet"/>
      <w:lvlText w:val="•"/>
      <w:lvlJc w:val="left"/>
      <w:pPr>
        <w:ind w:left="5899" w:hanging="360"/>
      </w:pPr>
    </w:lvl>
    <w:lvl w:ilvl="6">
      <w:numFmt w:val="bullet"/>
      <w:lvlText w:val="•"/>
      <w:lvlJc w:val="left"/>
      <w:pPr>
        <w:ind w:left="6904" w:hanging="360"/>
      </w:pPr>
    </w:lvl>
    <w:lvl w:ilvl="7">
      <w:numFmt w:val="bullet"/>
      <w:lvlText w:val="•"/>
      <w:lvlJc w:val="left"/>
      <w:pPr>
        <w:ind w:left="7910" w:hanging="360"/>
      </w:pPr>
    </w:lvl>
    <w:lvl w:ilvl="8">
      <w:numFmt w:val="bullet"/>
      <w:lvlText w:val="•"/>
      <w:lvlJc w:val="left"/>
      <w:pPr>
        <w:ind w:left="8915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"/>
      <w:lvlJc w:val="left"/>
      <w:pPr>
        <w:ind w:left="1585" w:hanging="356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  <w:pPr>
        <w:ind w:left="2519" w:hanging="356"/>
      </w:pPr>
    </w:lvl>
    <w:lvl w:ilvl="2">
      <w:numFmt w:val="bullet"/>
      <w:lvlText w:val="•"/>
      <w:lvlJc w:val="left"/>
      <w:pPr>
        <w:ind w:left="3453" w:hanging="356"/>
      </w:pPr>
    </w:lvl>
    <w:lvl w:ilvl="3">
      <w:numFmt w:val="bullet"/>
      <w:lvlText w:val="•"/>
      <w:lvlJc w:val="left"/>
      <w:pPr>
        <w:ind w:left="4387" w:hanging="356"/>
      </w:pPr>
    </w:lvl>
    <w:lvl w:ilvl="4">
      <w:numFmt w:val="bullet"/>
      <w:lvlText w:val="•"/>
      <w:lvlJc w:val="left"/>
      <w:pPr>
        <w:ind w:left="5321" w:hanging="356"/>
      </w:pPr>
    </w:lvl>
    <w:lvl w:ilvl="5">
      <w:numFmt w:val="bullet"/>
      <w:lvlText w:val="•"/>
      <w:lvlJc w:val="left"/>
      <w:pPr>
        <w:ind w:left="6256" w:hanging="356"/>
      </w:pPr>
    </w:lvl>
    <w:lvl w:ilvl="6">
      <w:numFmt w:val="bullet"/>
      <w:lvlText w:val="•"/>
      <w:lvlJc w:val="left"/>
      <w:pPr>
        <w:ind w:left="7190" w:hanging="356"/>
      </w:pPr>
    </w:lvl>
    <w:lvl w:ilvl="7">
      <w:numFmt w:val="bullet"/>
      <w:lvlText w:val="•"/>
      <w:lvlJc w:val="left"/>
      <w:pPr>
        <w:ind w:left="8124" w:hanging="356"/>
      </w:pPr>
    </w:lvl>
    <w:lvl w:ilvl="8">
      <w:numFmt w:val="bullet"/>
      <w:lvlText w:val="•"/>
      <w:lvlJc w:val="left"/>
      <w:pPr>
        <w:ind w:left="9058" w:hanging="356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22"/>
    <w:rsid w:val="00183822"/>
    <w:rsid w:val="00293DC1"/>
    <w:rsid w:val="00410401"/>
    <w:rsid w:val="00B265F6"/>
    <w:rsid w:val="00C3458C"/>
    <w:rsid w:val="00F401F8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04"/>
      <w:outlineLvl w:val="0"/>
    </w:pPr>
    <w:rPr>
      <w:rFonts w:ascii="Arial" w:hAnsi="Arial" w:cs="Arial"/>
      <w:sz w:val="32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spacing w:before="5"/>
      <w:ind w:left="861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1"/>
    <w:qFormat/>
    <w:pPr>
      <w:ind w:left="152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pPr>
      <w:ind w:left="152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5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04"/>
      <w:outlineLvl w:val="0"/>
    </w:pPr>
    <w:rPr>
      <w:rFonts w:ascii="Arial" w:hAnsi="Arial" w:cs="Arial"/>
      <w:sz w:val="32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spacing w:before="5"/>
      <w:ind w:left="861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1"/>
    <w:qFormat/>
    <w:pPr>
      <w:ind w:left="152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pPr>
      <w:ind w:left="152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5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n.dipasqua</dc:creator>
  <cp:lastModifiedBy>Clementina De Sanctis</cp:lastModifiedBy>
  <cp:revision>2</cp:revision>
  <dcterms:created xsi:type="dcterms:W3CDTF">2016-09-28T07:23:00Z</dcterms:created>
  <dcterms:modified xsi:type="dcterms:W3CDTF">2016-09-28T07:23:00Z</dcterms:modified>
</cp:coreProperties>
</file>